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5D" w:rsidRPr="00C378DC" w:rsidRDefault="00A6465D" w:rsidP="00A6465D">
      <w:pPr>
        <w:jc w:val="center"/>
        <w:rPr>
          <w:rFonts w:eastAsia="Calibri"/>
          <w:b/>
        </w:rPr>
      </w:pPr>
      <w:bookmarkStart w:id="0" w:name="Bookmark"/>
      <w:bookmarkEnd w:id="0"/>
      <w:r w:rsidRPr="00C378DC">
        <w:rPr>
          <w:rFonts w:eastAsia="Calibri"/>
          <w:b/>
        </w:rPr>
        <w:t>МИНИСТЕРСТВО КУЛЬТУРЫ КРАСНОЯРСКОГО КРАЯ</w:t>
      </w:r>
    </w:p>
    <w:p w:rsidR="00A6465D" w:rsidRPr="00C378DC" w:rsidRDefault="00A6465D" w:rsidP="00A6465D">
      <w:pPr>
        <w:jc w:val="center"/>
        <w:rPr>
          <w:rFonts w:eastAsia="Calibri"/>
          <w:b/>
        </w:rPr>
      </w:pPr>
      <w:r w:rsidRPr="00C378DC">
        <w:rPr>
          <w:rFonts w:eastAsia="Calibri"/>
          <w:b/>
        </w:rPr>
        <w:t>КРАЕВОЕ ГОСУДАРСТВЕННОЕ АВТОНОМНОЕ УЧРЕЖДЕНИЕ КУЛЬТУРЫ</w:t>
      </w:r>
    </w:p>
    <w:p w:rsidR="00A6465D" w:rsidRPr="00C378DC" w:rsidRDefault="00A6465D" w:rsidP="00A6465D">
      <w:pPr>
        <w:jc w:val="center"/>
        <w:rPr>
          <w:rFonts w:eastAsia="Calibri"/>
          <w:b/>
        </w:rPr>
      </w:pPr>
      <w:r w:rsidRPr="00C378DC">
        <w:rPr>
          <w:rFonts w:eastAsia="Calibri"/>
          <w:b/>
        </w:rPr>
        <w:t>«ДОМ ИСКУССТВ»</w:t>
      </w:r>
    </w:p>
    <w:p w:rsidR="00A6465D" w:rsidRPr="00C378DC" w:rsidRDefault="00A6465D" w:rsidP="00A6465D">
      <w:pPr>
        <w:jc w:val="center"/>
        <w:rPr>
          <w:rFonts w:eastAsia="Calibri"/>
        </w:rPr>
      </w:pPr>
      <w:r w:rsidRPr="00C378DC">
        <w:rPr>
          <w:rFonts w:eastAsia="Calibri"/>
        </w:rPr>
        <w:t>__________________________________________________________________________</w:t>
      </w:r>
    </w:p>
    <w:p w:rsidR="00A6465D" w:rsidRPr="00C378DC" w:rsidRDefault="00A6465D" w:rsidP="00A6465D">
      <w:pPr>
        <w:jc w:val="center"/>
        <w:rPr>
          <w:rFonts w:eastAsia="Calibri"/>
          <w:sz w:val="28"/>
          <w:szCs w:val="28"/>
        </w:rPr>
      </w:pPr>
    </w:p>
    <w:p w:rsidR="00A6465D" w:rsidRPr="00C378DC" w:rsidRDefault="00A6465D" w:rsidP="00A6465D">
      <w:pPr>
        <w:jc w:val="center"/>
        <w:rPr>
          <w:rFonts w:eastAsia="Calibri"/>
          <w:sz w:val="28"/>
          <w:szCs w:val="28"/>
        </w:rPr>
      </w:pPr>
    </w:p>
    <w:p w:rsidR="00A6465D" w:rsidRPr="00C378DC" w:rsidRDefault="00A6465D" w:rsidP="00A6465D">
      <w:pPr>
        <w:jc w:val="center"/>
        <w:rPr>
          <w:rFonts w:eastAsia="Calibri"/>
          <w:sz w:val="28"/>
          <w:szCs w:val="28"/>
        </w:rPr>
      </w:pPr>
      <w:r w:rsidRPr="00C378DC">
        <w:rPr>
          <w:rFonts w:eastAsia="Calibri"/>
          <w:sz w:val="28"/>
          <w:szCs w:val="28"/>
        </w:rPr>
        <w:t xml:space="preserve">ПРИКАЗ </w:t>
      </w:r>
    </w:p>
    <w:p w:rsidR="00A6465D" w:rsidRPr="00C378DC" w:rsidRDefault="00A6465D" w:rsidP="00A6465D">
      <w:pPr>
        <w:jc w:val="center"/>
      </w:pPr>
    </w:p>
    <w:p w:rsidR="00A6465D" w:rsidRPr="00C378DC" w:rsidRDefault="00A6465D" w:rsidP="00A6465D">
      <w:pPr>
        <w:rPr>
          <w:rFonts w:eastAsia="Calibri"/>
          <w:sz w:val="28"/>
          <w:szCs w:val="28"/>
        </w:rPr>
      </w:pPr>
      <w:r w:rsidRPr="00C378DC">
        <w:rPr>
          <w:rFonts w:eastAsia="Calibri"/>
          <w:sz w:val="28"/>
          <w:szCs w:val="28"/>
        </w:rPr>
        <w:t xml:space="preserve"> </w:t>
      </w:r>
      <w:r w:rsidR="00A65B72">
        <w:rPr>
          <w:rFonts w:eastAsia="Calibri"/>
          <w:sz w:val="28"/>
          <w:szCs w:val="28"/>
        </w:rPr>
        <w:t>16</w:t>
      </w:r>
      <w:r>
        <w:rPr>
          <w:rFonts w:eastAsia="Calibri"/>
          <w:sz w:val="28"/>
          <w:szCs w:val="28"/>
        </w:rPr>
        <w:t>.09</w:t>
      </w:r>
      <w:r w:rsidRPr="00C378DC">
        <w:rPr>
          <w:rFonts w:eastAsia="Calibri"/>
          <w:sz w:val="28"/>
          <w:szCs w:val="28"/>
        </w:rPr>
        <w:t>.2022                                                                                             №</w:t>
      </w:r>
      <w:r>
        <w:rPr>
          <w:rFonts w:eastAsia="Calibri"/>
          <w:sz w:val="28"/>
          <w:szCs w:val="28"/>
        </w:rPr>
        <w:t xml:space="preserve"> </w:t>
      </w:r>
      <w:r w:rsidR="00A65B72">
        <w:rPr>
          <w:rFonts w:eastAsia="Calibri"/>
          <w:sz w:val="28"/>
          <w:szCs w:val="28"/>
        </w:rPr>
        <w:t xml:space="preserve">52 ОД </w:t>
      </w:r>
    </w:p>
    <w:p w:rsidR="00A6465D" w:rsidRPr="00C378DC" w:rsidRDefault="00A6465D" w:rsidP="00A6465D">
      <w:pPr>
        <w:jc w:val="center"/>
        <w:rPr>
          <w:rFonts w:eastAsia="Calibri"/>
          <w:sz w:val="28"/>
          <w:szCs w:val="28"/>
        </w:rPr>
      </w:pPr>
      <w:r w:rsidRPr="00C378DC">
        <w:rPr>
          <w:rFonts w:eastAsia="Calibri"/>
          <w:sz w:val="28"/>
          <w:szCs w:val="28"/>
        </w:rPr>
        <w:t>г. Красноярск</w:t>
      </w:r>
    </w:p>
    <w:p w:rsidR="00A6465D" w:rsidRPr="00C378DC" w:rsidRDefault="00A6465D" w:rsidP="00A6465D">
      <w:pPr>
        <w:ind w:left="-851" w:firstLine="142"/>
        <w:jc w:val="both"/>
        <w:rPr>
          <w:sz w:val="28"/>
          <w:szCs w:val="28"/>
          <w:lang w:eastAsia="ru-RU"/>
        </w:rPr>
      </w:pPr>
    </w:p>
    <w:p w:rsidR="00F37600" w:rsidRPr="00F37600" w:rsidRDefault="00BB1123" w:rsidP="00F376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A6465D">
        <w:rPr>
          <w:sz w:val="28"/>
          <w:szCs w:val="28"/>
        </w:rPr>
        <w:t xml:space="preserve"> проведении экспресс-конкурса</w:t>
      </w:r>
      <w:r w:rsidR="00F37600" w:rsidRPr="00F37600">
        <w:rPr>
          <w:sz w:val="28"/>
          <w:szCs w:val="28"/>
        </w:rPr>
        <w:t xml:space="preserve"> </w:t>
      </w:r>
    </w:p>
    <w:p w:rsidR="00BB1123" w:rsidRPr="00BB1123" w:rsidRDefault="00F37600" w:rsidP="00BB1123">
      <w:pPr>
        <w:spacing w:line="240" w:lineRule="auto"/>
        <w:rPr>
          <w:sz w:val="28"/>
          <w:szCs w:val="28"/>
        </w:rPr>
      </w:pPr>
      <w:r w:rsidRPr="00F37600">
        <w:rPr>
          <w:sz w:val="28"/>
          <w:szCs w:val="28"/>
        </w:rPr>
        <w:t>«Свидание на Стрелке – портрет города»</w:t>
      </w:r>
      <w:r>
        <w:rPr>
          <w:sz w:val="28"/>
          <w:szCs w:val="28"/>
        </w:rPr>
        <w:t xml:space="preserve"> </w:t>
      </w:r>
    </w:p>
    <w:p w:rsidR="00BB1123" w:rsidRDefault="00BB1123" w:rsidP="00BB1123">
      <w:pPr>
        <w:tabs>
          <w:tab w:val="left" w:pos="9356"/>
        </w:tabs>
        <w:spacing w:line="240" w:lineRule="auto"/>
        <w:ind w:right="1"/>
        <w:rPr>
          <w:sz w:val="28"/>
          <w:szCs w:val="28"/>
        </w:rPr>
      </w:pPr>
    </w:p>
    <w:p w:rsidR="00E26377" w:rsidRDefault="00BB1123" w:rsidP="00BB1123">
      <w:pPr>
        <w:spacing w:line="240" w:lineRule="auto"/>
        <w:ind w:firstLine="708"/>
        <w:jc w:val="both"/>
        <w:rPr>
          <w:sz w:val="28"/>
          <w:szCs w:val="28"/>
        </w:rPr>
      </w:pPr>
      <w:r w:rsidRPr="005B6C6D">
        <w:rPr>
          <w:sz w:val="28"/>
          <w:szCs w:val="28"/>
        </w:rPr>
        <w:t xml:space="preserve">На основании ст. 30, 33 Основ законодательства Российской Федерации о культуре, п. 3 ст. 21 Закона Красноярского края от 28.06.2007 № 2-190 «О культуре», Устава Краевого государственного </w:t>
      </w:r>
      <w:r w:rsidR="00F37600">
        <w:rPr>
          <w:sz w:val="28"/>
          <w:szCs w:val="28"/>
        </w:rPr>
        <w:t>автономного</w:t>
      </w:r>
      <w:r w:rsidRPr="005B6C6D">
        <w:rPr>
          <w:sz w:val="28"/>
          <w:szCs w:val="28"/>
        </w:rPr>
        <w:t xml:space="preserve"> учреждения культуры «Дом искусств»</w:t>
      </w:r>
      <w:r w:rsidR="00A6465D">
        <w:rPr>
          <w:sz w:val="28"/>
          <w:szCs w:val="28"/>
        </w:rPr>
        <w:t xml:space="preserve"> (далее – Дом искусств)</w:t>
      </w:r>
      <w:r w:rsidRPr="005B6C6D">
        <w:rPr>
          <w:sz w:val="28"/>
          <w:szCs w:val="28"/>
        </w:rPr>
        <w:t xml:space="preserve">, утвержденного приказом министерства культуры Красноярского края от </w:t>
      </w:r>
      <w:r w:rsidR="00F37600" w:rsidRPr="00F37600">
        <w:rPr>
          <w:sz w:val="28"/>
          <w:szCs w:val="28"/>
        </w:rPr>
        <w:t>2</w:t>
      </w:r>
      <w:r w:rsidR="00E26377">
        <w:rPr>
          <w:sz w:val="28"/>
          <w:szCs w:val="28"/>
        </w:rPr>
        <w:t>8</w:t>
      </w:r>
      <w:r w:rsidRPr="00F37600">
        <w:rPr>
          <w:sz w:val="28"/>
          <w:szCs w:val="28"/>
        </w:rPr>
        <w:t>.04.20</w:t>
      </w:r>
      <w:r w:rsidR="00F37600" w:rsidRPr="00F37600">
        <w:rPr>
          <w:sz w:val="28"/>
          <w:szCs w:val="28"/>
        </w:rPr>
        <w:t>22</w:t>
      </w:r>
      <w:r w:rsidRPr="00F37600">
        <w:rPr>
          <w:sz w:val="28"/>
          <w:szCs w:val="28"/>
        </w:rPr>
        <w:t xml:space="preserve"> № </w:t>
      </w:r>
      <w:r w:rsidR="00F37600" w:rsidRPr="00F37600">
        <w:rPr>
          <w:sz w:val="28"/>
          <w:szCs w:val="28"/>
        </w:rPr>
        <w:t>198пр</w:t>
      </w:r>
      <w:r w:rsidRPr="00F37600">
        <w:rPr>
          <w:sz w:val="28"/>
          <w:szCs w:val="28"/>
        </w:rPr>
        <w:t>, в</w:t>
      </w:r>
      <w:r w:rsidRPr="005B6C6D">
        <w:rPr>
          <w:sz w:val="28"/>
          <w:szCs w:val="28"/>
        </w:rPr>
        <w:t xml:space="preserve"> целях </w:t>
      </w:r>
      <w:r w:rsidR="004302DC" w:rsidRPr="004302DC">
        <w:rPr>
          <w:sz w:val="28"/>
          <w:szCs w:val="28"/>
        </w:rPr>
        <w:t>выявления, поддержки</w:t>
      </w:r>
      <w:r w:rsidR="004302DC">
        <w:rPr>
          <w:sz w:val="28"/>
          <w:szCs w:val="28"/>
        </w:rPr>
        <w:br/>
      </w:r>
      <w:r w:rsidR="004302DC" w:rsidRPr="004302DC">
        <w:rPr>
          <w:sz w:val="28"/>
          <w:szCs w:val="28"/>
        </w:rPr>
        <w:t>и развития молодых талантливых фотографов и художников Красноярского края, работающих с фотографией</w:t>
      </w:r>
    </w:p>
    <w:p w:rsidR="00BB1123" w:rsidRPr="005B6C6D" w:rsidRDefault="00BB1123" w:rsidP="00E26377">
      <w:pPr>
        <w:spacing w:line="240" w:lineRule="auto"/>
        <w:jc w:val="both"/>
        <w:rPr>
          <w:sz w:val="28"/>
          <w:szCs w:val="28"/>
        </w:rPr>
      </w:pPr>
      <w:r w:rsidRPr="005B6C6D">
        <w:rPr>
          <w:sz w:val="28"/>
          <w:szCs w:val="28"/>
        </w:rPr>
        <w:t xml:space="preserve">ПРИКАЗЫВАЮ: </w:t>
      </w:r>
    </w:p>
    <w:p w:rsidR="00BB1123" w:rsidRPr="000C5D1B" w:rsidRDefault="0095024A" w:rsidP="0095024A">
      <w:pPr>
        <w:pStyle w:val="af8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B1123" w:rsidRPr="000C5D1B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="002F26F4" w:rsidRPr="000C5D1B">
        <w:rPr>
          <w:rFonts w:ascii="Times New Roman" w:hAnsi="Times New Roman"/>
          <w:sz w:val="28"/>
          <w:szCs w:val="28"/>
        </w:rPr>
        <w:t>о</w:t>
      </w:r>
      <w:r w:rsidR="000C5D1B">
        <w:rPr>
          <w:rFonts w:ascii="Times New Roman" w:hAnsi="Times New Roman"/>
          <w:sz w:val="28"/>
          <w:szCs w:val="28"/>
        </w:rPr>
        <w:t>б</w:t>
      </w:r>
      <w:r w:rsidR="002F26F4" w:rsidRPr="000C5D1B">
        <w:rPr>
          <w:rFonts w:ascii="Times New Roman" w:hAnsi="Times New Roman"/>
          <w:sz w:val="28"/>
          <w:szCs w:val="28"/>
        </w:rPr>
        <w:t xml:space="preserve"> </w:t>
      </w:r>
      <w:r w:rsidR="00F37600" w:rsidRPr="000C5D1B">
        <w:rPr>
          <w:rFonts w:ascii="Times New Roman" w:hAnsi="Times New Roman"/>
          <w:sz w:val="28"/>
          <w:szCs w:val="28"/>
        </w:rPr>
        <w:t>экспресс-конкурсе «Свидание на Стрелке – портрет города», который пройдет в рамках Всероссийской</w:t>
      </w:r>
      <w:r w:rsidR="000C5D1B" w:rsidRPr="000C5D1B">
        <w:rPr>
          <w:rFonts w:ascii="Times New Roman" w:hAnsi="Times New Roman"/>
          <w:sz w:val="28"/>
          <w:szCs w:val="28"/>
        </w:rPr>
        <w:t xml:space="preserve"> </w:t>
      </w:r>
      <w:r w:rsidR="00F37600" w:rsidRPr="000C5D1B">
        <w:rPr>
          <w:rFonts w:ascii="Times New Roman" w:hAnsi="Times New Roman"/>
          <w:sz w:val="28"/>
          <w:szCs w:val="28"/>
        </w:rPr>
        <w:t>Недели молодой фотографии в Красноярске</w:t>
      </w:r>
      <w:r w:rsidR="000C5D1B">
        <w:rPr>
          <w:rFonts w:ascii="Times New Roman" w:hAnsi="Times New Roman"/>
          <w:sz w:val="28"/>
          <w:szCs w:val="28"/>
        </w:rPr>
        <w:t xml:space="preserve"> (далее – Конкурс)</w:t>
      </w:r>
      <w:r w:rsidR="000C5D1B" w:rsidRPr="000C5D1B">
        <w:rPr>
          <w:rFonts w:ascii="Times New Roman" w:hAnsi="Times New Roman"/>
          <w:sz w:val="28"/>
          <w:szCs w:val="28"/>
        </w:rPr>
        <w:t xml:space="preserve"> </w:t>
      </w:r>
      <w:r w:rsidR="00BB1123" w:rsidRPr="000C5D1B">
        <w:rPr>
          <w:rFonts w:ascii="Times New Roman" w:hAnsi="Times New Roman"/>
          <w:sz w:val="28"/>
          <w:szCs w:val="28"/>
        </w:rPr>
        <w:t>(Приложение № 1).</w:t>
      </w:r>
      <w:r w:rsidR="002F26F4" w:rsidRPr="000C5D1B">
        <w:rPr>
          <w:rFonts w:ascii="Times New Roman" w:hAnsi="Times New Roman"/>
          <w:sz w:val="28"/>
          <w:szCs w:val="28"/>
        </w:rPr>
        <w:t xml:space="preserve"> </w:t>
      </w:r>
    </w:p>
    <w:p w:rsidR="00BB1123" w:rsidRDefault="0095024A" w:rsidP="0095024A">
      <w:pPr>
        <w:pStyle w:val="af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У</w:t>
      </w:r>
      <w:r w:rsidR="00BB1123" w:rsidRPr="00F233CE">
        <w:rPr>
          <w:rFonts w:ascii="Times New Roman" w:hAnsi="Times New Roman"/>
          <w:sz w:val="28"/>
          <w:szCs w:val="28"/>
        </w:rPr>
        <w:t xml:space="preserve">твердить состав </w:t>
      </w:r>
      <w:r w:rsidR="00BB1123">
        <w:rPr>
          <w:rFonts w:ascii="Times New Roman" w:hAnsi="Times New Roman"/>
          <w:sz w:val="28"/>
          <w:szCs w:val="28"/>
        </w:rPr>
        <w:t xml:space="preserve">жюри </w:t>
      </w:r>
      <w:r w:rsidR="000C5D1B">
        <w:rPr>
          <w:rFonts w:ascii="Times New Roman" w:hAnsi="Times New Roman"/>
          <w:sz w:val="28"/>
          <w:szCs w:val="28"/>
        </w:rPr>
        <w:t>Конкурса</w:t>
      </w:r>
      <w:r w:rsidR="00BB1123" w:rsidRPr="00F233CE">
        <w:rPr>
          <w:rFonts w:ascii="Times New Roman" w:hAnsi="Times New Roman"/>
          <w:sz w:val="28"/>
          <w:szCs w:val="28"/>
        </w:rPr>
        <w:t xml:space="preserve"> (Приложение № </w:t>
      </w:r>
      <w:r w:rsidR="00E11DC0">
        <w:rPr>
          <w:rFonts w:ascii="Times New Roman" w:hAnsi="Times New Roman"/>
          <w:sz w:val="28"/>
          <w:szCs w:val="28"/>
        </w:rPr>
        <w:t>2</w:t>
      </w:r>
      <w:r w:rsidR="00BB1123" w:rsidRPr="00F233CE">
        <w:rPr>
          <w:rFonts w:ascii="Times New Roman" w:hAnsi="Times New Roman"/>
          <w:sz w:val="28"/>
          <w:szCs w:val="28"/>
        </w:rPr>
        <w:t>).</w:t>
      </w:r>
    </w:p>
    <w:p w:rsidR="006F7209" w:rsidRPr="003D1042" w:rsidRDefault="0095024A" w:rsidP="0095024A">
      <w:pPr>
        <w:pStyle w:val="af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6F7209" w:rsidRPr="00F3630F">
        <w:rPr>
          <w:rFonts w:ascii="Times New Roman" w:hAnsi="Times New Roman"/>
          <w:sz w:val="28"/>
          <w:szCs w:val="28"/>
        </w:rPr>
        <w:t xml:space="preserve">Назначить </w:t>
      </w:r>
      <w:r w:rsidR="002843D3">
        <w:rPr>
          <w:rFonts w:ascii="Times New Roman" w:hAnsi="Times New Roman"/>
          <w:sz w:val="28"/>
          <w:szCs w:val="28"/>
        </w:rPr>
        <w:t>координатором конкурсной программы</w:t>
      </w:r>
      <w:r w:rsidR="006F7209" w:rsidRPr="00F3630F">
        <w:rPr>
          <w:rFonts w:ascii="Times New Roman" w:hAnsi="Times New Roman"/>
          <w:sz w:val="28"/>
          <w:szCs w:val="28"/>
        </w:rPr>
        <w:t xml:space="preserve"> </w:t>
      </w:r>
      <w:r w:rsidR="006F7209">
        <w:rPr>
          <w:rFonts w:ascii="Times New Roman" w:hAnsi="Times New Roman"/>
          <w:sz w:val="28"/>
          <w:szCs w:val="28"/>
        </w:rPr>
        <w:t xml:space="preserve">методиста </w:t>
      </w:r>
      <w:r w:rsidR="006F7209" w:rsidRPr="00F3630F">
        <w:rPr>
          <w:rFonts w:ascii="Times New Roman" w:hAnsi="Times New Roman"/>
          <w:sz w:val="28"/>
          <w:szCs w:val="28"/>
        </w:rPr>
        <w:t>Дом</w:t>
      </w:r>
      <w:r w:rsidR="003D1042">
        <w:rPr>
          <w:rFonts w:ascii="Times New Roman" w:hAnsi="Times New Roman"/>
          <w:sz w:val="28"/>
          <w:szCs w:val="28"/>
        </w:rPr>
        <w:t>а</w:t>
      </w:r>
      <w:r w:rsidR="006F7209" w:rsidRPr="00F3630F">
        <w:rPr>
          <w:rFonts w:ascii="Times New Roman" w:hAnsi="Times New Roman"/>
          <w:sz w:val="28"/>
          <w:szCs w:val="28"/>
        </w:rPr>
        <w:t> искусств</w:t>
      </w:r>
      <w:r w:rsidR="003D1042">
        <w:rPr>
          <w:rFonts w:ascii="Times New Roman" w:hAnsi="Times New Roman"/>
          <w:sz w:val="28"/>
          <w:szCs w:val="28"/>
        </w:rPr>
        <w:t xml:space="preserve"> С.Б.</w:t>
      </w:r>
      <w:r w:rsidR="00AE6BB6">
        <w:rPr>
          <w:rFonts w:ascii="Times New Roman" w:hAnsi="Times New Roman"/>
          <w:sz w:val="28"/>
          <w:szCs w:val="28"/>
        </w:rPr>
        <w:t xml:space="preserve"> </w:t>
      </w:r>
      <w:r w:rsidR="006F7209">
        <w:rPr>
          <w:rFonts w:ascii="Times New Roman" w:hAnsi="Times New Roman"/>
          <w:sz w:val="28"/>
          <w:szCs w:val="28"/>
        </w:rPr>
        <w:t>Трофимову.</w:t>
      </w:r>
    </w:p>
    <w:p w:rsidR="00524F9E" w:rsidRPr="006F7209" w:rsidRDefault="009C48F9" w:rsidP="0095024A">
      <w:pPr>
        <w:pStyle w:val="af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86CE5">
        <w:rPr>
          <w:rFonts w:ascii="Times New Roman" w:hAnsi="Times New Roman"/>
          <w:sz w:val="28"/>
          <w:szCs w:val="28"/>
        </w:rPr>
        <w:t xml:space="preserve">Назначить секретарём Конкурса </w:t>
      </w:r>
      <w:proofErr w:type="spellStart"/>
      <w:r w:rsidR="00C86CE5">
        <w:rPr>
          <w:rFonts w:ascii="Times New Roman" w:hAnsi="Times New Roman"/>
          <w:sz w:val="28"/>
          <w:szCs w:val="28"/>
        </w:rPr>
        <w:t>ку</w:t>
      </w:r>
      <w:r w:rsidR="00E7618A">
        <w:rPr>
          <w:rFonts w:ascii="Times New Roman" w:hAnsi="Times New Roman"/>
          <w:sz w:val="28"/>
          <w:szCs w:val="28"/>
        </w:rPr>
        <w:t>льторганизатора</w:t>
      </w:r>
      <w:proofErr w:type="spellEnd"/>
      <w:r w:rsidR="00E7618A">
        <w:rPr>
          <w:rFonts w:ascii="Times New Roman" w:hAnsi="Times New Roman"/>
          <w:sz w:val="28"/>
          <w:szCs w:val="28"/>
        </w:rPr>
        <w:t xml:space="preserve"> </w:t>
      </w:r>
      <w:r w:rsidR="00E7618A" w:rsidRPr="00E7618A">
        <w:rPr>
          <w:rFonts w:ascii="Times New Roman" w:hAnsi="Times New Roman"/>
          <w:sz w:val="28"/>
          <w:szCs w:val="28"/>
        </w:rPr>
        <w:t>Дом</w:t>
      </w:r>
      <w:r w:rsidR="003D1042">
        <w:rPr>
          <w:rFonts w:ascii="Times New Roman" w:hAnsi="Times New Roman"/>
          <w:sz w:val="28"/>
          <w:szCs w:val="28"/>
        </w:rPr>
        <w:t>а</w:t>
      </w:r>
      <w:r w:rsidR="00E7618A" w:rsidRPr="00E7618A">
        <w:rPr>
          <w:rFonts w:ascii="Times New Roman" w:hAnsi="Times New Roman"/>
          <w:sz w:val="28"/>
          <w:szCs w:val="28"/>
        </w:rPr>
        <w:t xml:space="preserve"> искусств</w:t>
      </w:r>
      <w:r w:rsidR="00E7618A">
        <w:rPr>
          <w:rFonts w:ascii="Times New Roman" w:hAnsi="Times New Roman"/>
          <w:sz w:val="28"/>
          <w:szCs w:val="28"/>
        </w:rPr>
        <w:t xml:space="preserve"> </w:t>
      </w:r>
      <w:r w:rsidR="003D1042">
        <w:rPr>
          <w:rFonts w:ascii="Times New Roman" w:hAnsi="Times New Roman"/>
          <w:sz w:val="28"/>
          <w:szCs w:val="28"/>
        </w:rPr>
        <w:t xml:space="preserve">А.В. </w:t>
      </w:r>
      <w:r w:rsidR="00E7618A">
        <w:rPr>
          <w:rFonts w:ascii="Times New Roman" w:hAnsi="Times New Roman"/>
          <w:sz w:val="28"/>
          <w:szCs w:val="28"/>
        </w:rPr>
        <w:t>Петрову</w:t>
      </w:r>
      <w:r w:rsidR="003D1042">
        <w:rPr>
          <w:rFonts w:ascii="Times New Roman" w:hAnsi="Times New Roman"/>
          <w:sz w:val="28"/>
          <w:szCs w:val="28"/>
        </w:rPr>
        <w:t>.</w:t>
      </w:r>
    </w:p>
    <w:p w:rsidR="00BB1123" w:rsidRPr="005B6C6D" w:rsidRDefault="00C86CE5" w:rsidP="00BB112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1123" w:rsidRPr="005B6C6D">
        <w:rPr>
          <w:sz w:val="28"/>
          <w:szCs w:val="28"/>
        </w:rPr>
        <w:t>. Контроль за выполнением настоящего приказа оставляю за собой.</w:t>
      </w:r>
    </w:p>
    <w:p w:rsidR="00BB1123" w:rsidRDefault="00BB1123" w:rsidP="00BB1123">
      <w:pPr>
        <w:spacing w:line="240" w:lineRule="auto"/>
        <w:ind w:firstLine="708"/>
        <w:rPr>
          <w:sz w:val="28"/>
          <w:szCs w:val="28"/>
        </w:rPr>
      </w:pPr>
    </w:p>
    <w:p w:rsidR="00BB1123" w:rsidRDefault="00BB1123" w:rsidP="00BB1123">
      <w:pPr>
        <w:spacing w:line="240" w:lineRule="auto"/>
        <w:rPr>
          <w:sz w:val="28"/>
          <w:szCs w:val="28"/>
        </w:rPr>
      </w:pPr>
    </w:p>
    <w:p w:rsidR="00BB1123" w:rsidRPr="005B6C6D" w:rsidRDefault="00BB1123" w:rsidP="00BB1123">
      <w:pPr>
        <w:spacing w:line="240" w:lineRule="auto"/>
        <w:rPr>
          <w:sz w:val="28"/>
          <w:szCs w:val="28"/>
        </w:rPr>
      </w:pPr>
    </w:p>
    <w:p w:rsidR="00BB1123" w:rsidRPr="005B6C6D" w:rsidRDefault="00BB1123" w:rsidP="00BB11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 С.В. Андреева</w:t>
      </w:r>
    </w:p>
    <w:p w:rsidR="00BB1123" w:rsidRDefault="00BB1123" w:rsidP="00BB1123">
      <w:pPr>
        <w:spacing w:line="240" w:lineRule="auto"/>
        <w:ind w:left="5041"/>
        <w:rPr>
          <w:sz w:val="28"/>
          <w:szCs w:val="28"/>
        </w:rPr>
      </w:pPr>
    </w:p>
    <w:p w:rsidR="00BB1123" w:rsidRDefault="00BB1123" w:rsidP="00BB1123">
      <w:pPr>
        <w:spacing w:line="240" w:lineRule="auto"/>
        <w:ind w:left="5041"/>
        <w:rPr>
          <w:sz w:val="28"/>
          <w:szCs w:val="28"/>
        </w:rPr>
      </w:pPr>
    </w:p>
    <w:p w:rsidR="00BB1123" w:rsidRDefault="00BB1123" w:rsidP="00BB1123">
      <w:pPr>
        <w:spacing w:line="240" w:lineRule="auto"/>
        <w:ind w:left="5041"/>
        <w:rPr>
          <w:sz w:val="28"/>
          <w:szCs w:val="28"/>
        </w:rPr>
      </w:pPr>
    </w:p>
    <w:p w:rsidR="00BB1123" w:rsidRDefault="00BB1123" w:rsidP="00BB1123">
      <w:pPr>
        <w:spacing w:line="240" w:lineRule="auto"/>
        <w:ind w:left="5041"/>
        <w:rPr>
          <w:sz w:val="28"/>
          <w:szCs w:val="28"/>
        </w:rPr>
      </w:pPr>
    </w:p>
    <w:p w:rsidR="00BB1123" w:rsidRDefault="00BB1123" w:rsidP="00BB1123">
      <w:pPr>
        <w:spacing w:line="240" w:lineRule="auto"/>
        <w:ind w:left="5041"/>
        <w:rPr>
          <w:sz w:val="28"/>
          <w:szCs w:val="28"/>
        </w:rPr>
      </w:pPr>
    </w:p>
    <w:p w:rsidR="00BB1123" w:rsidRDefault="00BB1123" w:rsidP="00BB1123">
      <w:pPr>
        <w:spacing w:line="240" w:lineRule="auto"/>
        <w:ind w:left="5041"/>
        <w:rPr>
          <w:sz w:val="28"/>
          <w:szCs w:val="28"/>
        </w:rPr>
      </w:pPr>
    </w:p>
    <w:p w:rsidR="00BB1123" w:rsidRDefault="00BB1123" w:rsidP="00BB1123">
      <w:pPr>
        <w:spacing w:line="240" w:lineRule="auto"/>
        <w:ind w:left="5041"/>
        <w:rPr>
          <w:sz w:val="28"/>
          <w:szCs w:val="28"/>
        </w:rPr>
      </w:pPr>
    </w:p>
    <w:p w:rsidR="00BB1123" w:rsidRDefault="00BB1123" w:rsidP="00BB1123"/>
    <w:p w:rsidR="00C86CE5" w:rsidRDefault="00C86CE5" w:rsidP="0095024A">
      <w:pPr>
        <w:ind w:left="4111" w:firstLine="709"/>
        <w:jc w:val="both"/>
        <w:rPr>
          <w:sz w:val="28"/>
        </w:rPr>
      </w:pPr>
    </w:p>
    <w:p w:rsidR="00C86CE5" w:rsidRDefault="00C86CE5" w:rsidP="0095024A">
      <w:pPr>
        <w:ind w:left="4111" w:firstLine="709"/>
        <w:jc w:val="both"/>
        <w:rPr>
          <w:sz w:val="28"/>
        </w:rPr>
      </w:pPr>
    </w:p>
    <w:p w:rsidR="00C86CE5" w:rsidRDefault="00C86CE5" w:rsidP="0095024A">
      <w:pPr>
        <w:ind w:left="4111" w:firstLine="709"/>
        <w:jc w:val="both"/>
        <w:rPr>
          <w:sz w:val="28"/>
        </w:rPr>
      </w:pPr>
    </w:p>
    <w:p w:rsidR="003D1042" w:rsidRDefault="003D1042" w:rsidP="0095024A">
      <w:pPr>
        <w:ind w:left="4111" w:firstLine="709"/>
        <w:jc w:val="both"/>
        <w:rPr>
          <w:sz w:val="28"/>
        </w:rPr>
      </w:pPr>
    </w:p>
    <w:p w:rsidR="003D1042" w:rsidRDefault="003D1042" w:rsidP="0095024A">
      <w:pPr>
        <w:ind w:left="4111" w:firstLine="709"/>
        <w:jc w:val="both"/>
        <w:rPr>
          <w:sz w:val="28"/>
        </w:rPr>
      </w:pPr>
    </w:p>
    <w:p w:rsidR="00A91DE7" w:rsidRPr="00DC7DF7" w:rsidRDefault="00A91DE7" w:rsidP="0095024A">
      <w:pPr>
        <w:ind w:left="4111" w:firstLine="709"/>
        <w:jc w:val="both"/>
        <w:rPr>
          <w:sz w:val="28"/>
        </w:rPr>
      </w:pPr>
      <w:r w:rsidRPr="00DC7DF7">
        <w:rPr>
          <w:sz w:val="28"/>
        </w:rPr>
        <w:t>Приложение № 1</w:t>
      </w:r>
    </w:p>
    <w:p w:rsidR="005D4342" w:rsidRDefault="0095024A" w:rsidP="0095024A">
      <w:pPr>
        <w:ind w:left="4820"/>
        <w:jc w:val="both"/>
        <w:rPr>
          <w:sz w:val="28"/>
        </w:rPr>
      </w:pPr>
      <w:r>
        <w:rPr>
          <w:sz w:val="28"/>
        </w:rPr>
        <w:t xml:space="preserve">к </w:t>
      </w:r>
      <w:r w:rsidR="00A91DE7" w:rsidRPr="00DC7DF7">
        <w:rPr>
          <w:sz w:val="28"/>
        </w:rPr>
        <w:t xml:space="preserve">приказу </w:t>
      </w:r>
      <w:r w:rsidR="00A6465D">
        <w:rPr>
          <w:sz w:val="28"/>
        </w:rPr>
        <w:t xml:space="preserve">№ </w:t>
      </w:r>
      <w:r w:rsidR="00A95842">
        <w:rPr>
          <w:sz w:val="28"/>
        </w:rPr>
        <w:t>52 ОД</w:t>
      </w:r>
      <w:r w:rsidR="00A91DE7">
        <w:rPr>
          <w:sz w:val="28"/>
        </w:rPr>
        <w:t xml:space="preserve"> </w:t>
      </w:r>
    </w:p>
    <w:p w:rsidR="00A6465D" w:rsidRDefault="00A6465D" w:rsidP="0095024A">
      <w:pPr>
        <w:ind w:left="4820"/>
        <w:jc w:val="both"/>
        <w:rPr>
          <w:b/>
          <w:sz w:val="28"/>
          <w:szCs w:val="28"/>
        </w:rPr>
      </w:pPr>
      <w:r>
        <w:rPr>
          <w:sz w:val="28"/>
        </w:rPr>
        <w:t>от «</w:t>
      </w:r>
      <w:r w:rsidR="00354933">
        <w:rPr>
          <w:sz w:val="28"/>
        </w:rPr>
        <w:t>16</w:t>
      </w:r>
      <w:bookmarkStart w:id="1" w:name="_GoBack"/>
      <w:bookmarkEnd w:id="1"/>
      <w:r>
        <w:rPr>
          <w:sz w:val="28"/>
        </w:rPr>
        <w:t>» сентября 2022 года</w:t>
      </w:r>
    </w:p>
    <w:p w:rsidR="00507B3E" w:rsidRPr="005C2CA9" w:rsidRDefault="00507B3E" w:rsidP="005D4342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5D4342" w:rsidRPr="005C2CA9" w:rsidRDefault="005D4342" w:rsidP="005D4342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5C2CA9">
        <w:rPr>
          <w:b/>
          <w:color w:val="000000" w:themeColor="text1"/>
          <w:sz w:val="28"/>
          <w:szCs w:val="28"/>
        </w:rPr>
        <w:t>ПОЛОЖЕНИЕ</w:t>
      </w:r>
    </w:p>
    <w:p w:rsidR="00B951F6" w:rsidRDefault="00B951F6" w:rsidP="00B951F6">
      <w:pPr>
        <w:spacing w:line="240" w:lineRule="auto"/>
        <w:jc w:val="center"/>
        <w:rPr>
          <w:color w:val="000000" w:themeColor="text1"/>
          <w:sz w:val="28"/>
          <w:szCs w:val="28"/>
        </w:rPr>
      </w:pPr>
      <w:bookmarkStart w:id="2" w:name="_Toc441595699"/>
      <w:bookmarkStart w:id="3" w:name="_Toc442179197"/>
      <w:r>
        <w:rPr>
          <w:color w:val="000000" w:themeColor="text1"/>
          <w:sz w:val="28"/>
          <w:szCs w:val="28"/>
        </w:rPr>
        <w:t xml:space="preserve">об </w:t>
      </w:r>
      <w:r w:rsidRPr="00B951F6">
        <w:rPr>
          <w:color w:val="000000" w:themeColor="text1"/>
          <w:sz w:val="28"/>
          <w:szCs w:val="28"/>
        </w:rPr>
        <w:t>экспресс-конкурс</w:t>
      </w:r>
      <w:r>
        <w:rPr>
          <w:color w:val="000000" w:themeColor="text1"/>
          <w:sz w:val="28"/>
          <w:szCs w:val="28"/>
        </w:rPr>
        <w:t>е</w:t>
      </w:r>
      <w:r w:rsidRPr="00B951F6">
        <w:rPr>
          <w:color w:val="000000" w:themeColor="text1"/>
          <w:sz w:val="28"/>
          <w:szCs w:val="28"/>
        </w:rPr>
        <w:t xml:space="preserve"> </w:t>
      </w:r>
    </w:p>
    <w:p w:rsidR="000627EB" w:rsidRDefault="00B951F6" w:rsidP="00B951F6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B951F6">
        <w:rPr>
          <w:color w:val="000000" w:themeColor="text1"/>
          <w:sz w:val="28"/>
          <w:szCs w:val="28"/>
        </w:rPr>
        <w:t>«Свидание на Стрелке –</w:t>
      </w:r>
      <w:r>
        <w:rPr>
          <w:color w:val="000000" w:themeColor="text1"/>
          <w:sz w:val="28"/>
          <w:szCs w:val="28"/>
        </w:rPr>
        <w:t xml:space="preserve"> </w:t>
      </w:r>
      <w:r w:rsidRPr="00B951F6">
        <w:rPr>
          <w:color w:val="000000" w:themeColor="text1"/>
          <w:sz w:val="28"/>
          <w:szCs w:val="28"/>
        </w:rPr>
        <w:t>портрет города»</w:t>
      </w:r>
    </w:p>
    <w:p w:rsidR="00B951F6" w:rsidRPr="005C2CA9" w:rsidRDefault="00B951F6" w:rsidP="00B951F6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AF4986" w:rsidRPr="005C2CA9" w:rsidRDefault="00366BAC" w:rsidP="00CD2306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5C2CA9">
        <w:rPr>
          <w:b/>
          <w:color w:val="000000" w:themeColor="text1"/>
          <w:sz w:val="28"/>
          <w:szCs w:val="28"/>
          <w:lang w:val="en-US"/>
        </w:rPr>
        <w:t>I</w:t>
      </w:r>
      <w:r w:rsidRPr="005C2CA9">
        <w:rPr>
          <w:b/>
          <w:color w:val="000000" w:themeColor="text1"/>
          <w:sz w:val="28"/>
          <w:szCs w:val="28"/>
        </w:rPr>
        <w:t xml:space="preserve">. </w:t>
      </w:r>
      <w:bookmarkEnd w:id="2"/>
      <w:bookmarkEnd w:id="3"/>
      <w:r w:rsidR="00380A91" w:rsidRPr="005C2CA9">
        <w:rPr>
          <w:b/>
          <w:color w:val="000000" w:themeColor="text1"/>
          <w:sz w:val="28"/>
          <w:szCs w:val="28"/>
        </w:rPr>
        <w:t>ОБЩИЕ ПОЛОЖЕНИЯ</w:t>
      </w:r>
    </w:p>
    <w:p w:rsidR="00416247" w:rsidRPr="005C2CA9" w:rsidRDefault="00416247" w:rsidP="00416247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4149E4" w:rsidRPr="00B350FF" w:rsidRDefault="00416247" w:rsidP="00B951F6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C2CA9">
        <w:rPr>
          <w:color w:val="000000" w:themeColor="text1"/>
          <w:sz w:val="28"/>
          <w:szCs w:val="28"/>
        </w:rPr>
        <w:t>1.1.</w:t>
      </w:r>
      <w:r w:rsidR="00FF1BC0">
        <w:rPr>
          <w:color w:val="000000" w:themeColor="text1"/>
          <w:sz w:val="28"/>
          <w:szCs w:val="28"/>
        </w:rPr>
        <w:t> </w:t>
      </w:r>
      <w:r w:rsidR="004149E4" w:rsidRPr="005C2CA9">
        <w:rPr>
          <w:color w:val="000000" w:themeColor="text1"/>
          <w:sz w:val="28"/>
          <w:szCs w:val="28"/>
        </w:rPr>
        <w:t xml:space="preserve">Настоящее Положение </w:t>
      </w:r>
      <w:r w:rsidR="00B951F6" w:rsidRPr="00B951F6">
        <w:rPr>
          <w:color w:val="000000" w:themeColor="text1"/>
          <w:sz w:val="28"/>
          <w:szCs w:val="28"/>
        </w:rPr>
        <w:t>об экспресс-конкурсе «Свидание на Стрелке – портрет города»</w:t>
      </w:r>
      <w:r w:rsidR="004149E4" w:rsidRPr="005C2CA9">
        <w:rPr>
          <w:color w:val="000000" w:themeColor="text1"/>
          <w:sz w:val="28"/>
          <w:szCs w:val="28"/>
        </w:rPr>
        <w:t xml:space="preserve"> </w:t>
      </w:r>
      <w:r w:rsidR="00675179" w:rsidRPr="005C2CA9">
        <w:rPr>
          <w:color w:val="000000" w:themeColor="text1"/>
          <w:sz w:val="28"/>
          <w:szCs w:val="28"/>
        </w:rPr>
        <w:t>(далее – Конкурс</w:t>
      </w:r>
      <w:r w:rsidR="003E5682">
        <w:rPr>
          <w:color w:val="000000" w:themeColor="text1"/>
          <w:sz w:val="28"/>
          <w:szCs w:val="28"/>
        </w:rPr>
        <w:t>, Положение</w:t>
      </w:r>
      <w:r w:rsidR="00675179" w:rsidRPr="005C2CA9">
        <w:rPr>
          <w:color w:val="000000" w:themeColor="text1"/>
          <w:sz w:val="28"/>
          <w:szCs w:val="28"/>
        </w:rPr>
        <w:t xml:space="preserve">) </w:t>
      </w:r>
      <w:r w:rsidR="004149E4" w:rsidRPr="005C2CA9">
        <w:rPr>
          <w:color w:val="000000" w:themeColor="text1"/>
          <w:sz w:val="28"/>
          <w:szCs w:val="28"/>
        </w:rPr>
        <w:t>определяет цель, задачи</w:t>
      </w:r>
      <w:r w:rsidR="00506139">
        <w:rPr>
          <w:color w:val="000000" w:themeColor="text1"/>
          <w:sz w:val="28"/>
          <w:szCs w:val="28"/>
        </w:rPr>
        <w:br/>
      </w:r>
      <w:r w:rsidR="004149E4" w:rsidRPr="005C2CA9">
        <w:rPr>
          <w:color w:val="000000" w:themeColor="text1"/>
          <w:sz w:val="28"/>
          <w:szCs w:val="28"/>
        </w:rPr>
        <w:t>и регламентирует порядок</w:t>
      </w:r>
      <w:r w:rsidR="00D51B63" w:rsidRPr="005C2CA9">
        <w:rPr>
          <w:color w:val="000000" w:themeColor="text1"/>
          <w:sz w:val="28"/>
          <w:szCs w:val="28"/>
        </w:rPr>
        <w:t xml:space="preserve"> </w:t>
      </w:r>
      <w:r w:rsidR="004149E4" w:rsidRPr="005C2CA9">
        <w:rPr>
          <w:color w:val="000000" w:themeColor="text1"/>
          <w:sz w:val="28"/>
          <w:szCs w:val="28"/>
        </w:rPr>
        <w:t xml:space="preserve">и </w:t>
      </w:r>
      <w:r w:rsidR="004149E4" w:rsidRPr="00B350FF">
        <w:rPr>
          <w:color w:val="000000" w:themeColor="text1"/>
          <w:sz w:val="28"/>
          <w:szCs w:val="28"/>
        </w:rPr>
        <w:t xml:space="preserve">условия проведения </w:t>
      </w:r>
      <w:r w:rsidR="00D51B63" w:rsidRPr="00B350FF">
        <w:rPr>
          <w:color w:val="000000" w:themeColor="text1"/>
          <w:sz w:val="28"/>
          <w:szCs w:val="28"/>
        </w:rPr>
        <w:t>К</w:t>
      </w:r>
      <w:r w:rsidR="004149E4" w:rsidRPr="00B350FF">
        <w:rPr>
          <w:color w:val="000000" w:themeColor="text1"/>
          <w:sz w:val="28"/>
          <w:szCs w:val="28"/>
        </w:rPr>
        <w:t xml:space="preserve">онкурса. </w:t>
      </w:r>
    </w:p>
    <w:p w:rsidR="0087565F" w:rsidRDefault="00B350FF" w:rsidP="00B951F6">
      <w:pPr>
        <w:spacing w:line="240" w:lineRule="auto"/>
        <w:ind w:firstLine="709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B350FF">
        <w:rPr>
          <w:color w:val="000000" w:themeColor="text1"/>
          <w:sz w:val="28"/>
          <w:szCs w:val="28"/>
        </w:rPr>
        <w:t>1.2.</w:t>
      </w:r>
      <w:r w:rsidR="00B951F6">
        <w:rPr>
          <w:color w:val="000000" w:themeColor="text1"/>
          <w:sz w:val="28"/>
          <w:szCs w:val="28"/>
        </w:rPr>
        <w:t xml:space="preserve"> Конкурс проходит в рамках проведения</w:t>
      </w:r>
      <w:r w:rsidR="00A91DE7" w:rsidRPr="00B350FF">
        <w:rPr>
          <w:color w:val="000000" w:themeColor="text1"/>
          <w:sz w:val="28"/>
          <w:szCs w:val="28"/>
        </w:rPr>
        <w:t xml:space="preserve"> Краев</w:t>
      </w:r>
      <w:r w:rsidR="00B951F6">
        <w:rPr>
          <w:color w:val="000000" w:themeColor="text1"/>
          <w:sz w:val="28"/>
          <w:szCs w:val="28"/>
        </w:rPr>
        <w:t>ым</w:t>
      </w:r>
      <w:r w:rsidR="00A91DE7" w:rsidRPr="00B350FF">
        <w:rPr>
          <w:color w:val="000000" w:themeColor="text1"/>
          <w:sz w:val="28"/>
          <w:szCs w:val="28"/>
        </w:rPr>
        <w:t xml:space="preserve"> государственн</w:t>
      </w:r>
      <w:r w:rsidR="00B951F6">
        <w:rPr>
          <w:color w:val="000000" w:themeColor="text1"/>
          <w:sz w:val="28"/>
          <w:szCs w:val="28"/>
        </w:rPr>
        <w:t>ым</w:t>
      </w:r>
      <w:r w:rsidR="00A91DE7" w:rsidRPr="00B350FF">
        <w:rPr>
          <w:color w:val="000000" w:themeColor="text1"/>
          <w:sz w:val="28"/>
          <w:szCs w:val="28"/>
        </w:rPr>
        <w:t xml:space="preserve"> </w:t>
      </w:r>
      <w:r w:rsidR="00B951F6">
        <w:rPr>
          <w:color w:val="000000" w:themeColor="text1"/>
          <w:sz w:val="28"/>
          <w:szCs w:val="28"/>
        </w:rPr>
        <w:t xml:space="preserve">автономным </w:t>
      </w:r>
      <w:r w:rsidR="00A91DE7" w:rsidRPr="00B350FF">
        <w:rPr>
          <w:color w:val="000000" w:themeColor="text1"/>
          <w:sz w:val="28"/>
          <w:szCs w:val="28"/>
        </w:rPr>
        <w:t>учреждение</w:t>
      </w:r>
      <w:r w:rsidR="00B951F6">
        <w:rPr>
          <w:color w:val="000000" w:themeColor="text1"/>
          <w:sz w:val="28"/>
          <w:szCs w:val="28"/>
        </w:rPr>
        <w:t>м</w:t>
      </w:r>
      <w:r w:rsidR="00A91DE7" w:rsidRPr="00B350FF">
        <w:rPr>
          <w:color w:val="000000" w:themeColor="text1"/>
          <w:sz w:val="28"/>
          <w:szCs w:val="28"/>
        </w:rPr>
        <w:t xml:space="preserve"> культуры</w:t>
      </w:r>
      <w:r w:rsidR="00A91DE7" w:rsidRPr="005C2CA9">
        <w:rPr>
          <w:color w:val="000000" w:themeColor="text1"/>
          <w:sz w:val="28"/>
          <w:szCs w:val="28"/>
        </w:rPr>
        <w:t xml:space="preserve"> «Дом искусств» (далее – Организатор): </w:t>
      </w:r>
      <w:r w:rsidR="00A91DE7" w:rsidRPr="005C2CA9">
        <w:rPr>
          <w:color w:val="000000" w:themeColor="text1"/>
          <w:sz w:val="28"/>
          <w:szCs w:val="28"/>
        </w:rPr>
        <w:br/>
        <w:t>г.</w:t>
      </w:r>
      <w:r w:rsidR="00FD0F22">
        <w:rPr>
          <w:color w:val="000000" w:themeColor="text1"/>
          <w:sz w:val="28"/>
          <w:szCs w:val="28"/>
        </w:rPr>
        <w:t> </w:t>
      </w:r>
      <w:r w:rsidR="00A91DE7" w:rsidRPr="005C2CA9">
        <w:rPr>
          <w:color w:val="000000" w:themeColor="text1"/>
          <w:sz w:val="28"/>
          <w:szCs w:val="28"/>
        </w:rPr>
        <w:t>Красноярск,</w:t>
      </w:r>
      <w:r w:rsidR="004302DC">
        <w:rPr>
          <w:color w:val="000000" w:themeColor="text1"/>
          <w:sz w:val="28"/>
          <w:szCs w:val="28"/>
        </w:rPr>
        <w:t xml:space="preserve"> </w:t>
      </w:r>
      <w:r w:rsidR="00A91DE7" w:rsidRPr="005C2CA9">
        <w:rPr>
          <w:color w:val="000000" w:themeColor="text1"/>
          <w:sz w:val="28"/>
          <w:szCs w:val="28"/>
        </w:rPr>
        <w:t>пр.</w:t>
      </w:r>
      <w:r w:rsidR="004302DC">
        <w:rPr>
          <w:color w:val="000000" w:themeColor="text1"/>
          <w:sz w:val="28"/>
          <w:szCs w:val="28"/>
        </w:rPr>
        <w:t xml:space="preserve"> </w:t>
      </w:r>
      <w:r w:rsidR="00A91DE7" w:rsidRPr="005C2CA9">
        <w:rPr>
          <w:color w:val="000000" w:themeColor="text1"/>
          <w:sz w:val="28"/>
          <w:szCs w:val="28"/>
        </w:rPr>
        <w:t>Мира,</w:t>
      </w:r>
      <w:r w:rsidR="004302DC">
        <w:rPr>
          <w:color w:val="000000" w:themeColor="text1"/>
          <w:sz w:val="28"/>
          <w:szCs w:val="28"/>
        </w:rPr>
        <w:t xml:space="preserve"> </w:t>
      </w:r>
      <w:r w:rsidR="00A91DE7" w:rsidRPr="005C2CA9">
        <w:rPr>
          <w:color w:val="000000" w:themeColor="text1"/>
          <w:sz w:val="28"/>
          <w:szCs w:val="28"/>
        </w:rPr>
        <w:t>3,</w:t>
      </w:r>
      <w:r w:rsidR="004302DC">
        <w:rPr>
          <w:color w:val="000000" w:themeColor="text1"/>
          <w:sz w:val="28"/>
          <w:szCs w:val="28"/>
        </w:rPr>
        <w:t xml:space="preserve"> </w:t>
      </w:r>
      <w:r w:rsidR="00A91DE7" w:rsidRPr="005C2CA9">
        <w:rPr>
          <w:color w:val="000000" w:themeColor="text1"/>
          <w:sz w:val="28"/>
          <w:szCs w:val="28"/>
        </w:rPr>
        <w:t>тел.</w:t>
      </w:r>
      <w:r w:rsidRPr="00B350FF">
        <w:rPr>
          <w:color w:val="000000" w:themeColor="text1"/>
          <w:sz w:val="28"/>
          <w:szCs w:val="28"/>
        </w:rPr>
        <w:t xml:space="preserve"> </w:t>
      </w:r>
      <w:r w:rsidR="00A91DE7" w:rsidRPr="005C2CA9">
        <w:rPr>
          <w:color w:val="000000" w:themeColor="text1"/>
          <w:sz w:val="28"/>
          <w:szCs w:val="28"/>
        </w:rPr>
        <w:t xml:space="preserve">(391) 212-48-60, </w:t>
      </w:r>
      <w:r w:rsidR="004302DC">
        <w:rPr>
          <w:color w:val="000000" w:themeColor="text1"/>
          <w:sz w:val="28"/>
          <w:szCs w:val="28"/>
        </w:rPr>
        <w:t>Всероссийс</w:t>
      </w:r>
      <w:r w:rsidR="00B951F6">
        <w:rPr>
          <w:color w:val="000000" w:themeColor="text1"/>
          <w:sz w:val="28"/>
          <w:szCs w:val="28"/>
        </w:rPr>
        <w:t>кой Недели молодой фотографии</w:t>
      </w:r>
      <w:r w:rsidR="00990764">
        <w:rPr>
          <w:color w:val="000000" w:themeColor="text1"/>
          <w:sz w:val="28"/>
          <w:szCs w:val="28"/>
        </w:rPr>
        <w:t xml:space="preserve"> </w:t>
      </w:r>
      <w:r w:rsidR="00B951F6">
        <w:rPr>
          <w:color w:val="000000" w:themeColor="text1"/>
          <w:sz w:val="28"/>
          <w:szCs w:val="28"/>
        </w:rPr>
        <w:t>в Красноярске</w:t>
      </w:r>
      <w:r w:rsidR="00993692">
        <w:rPr>
          <w:color w:val="000000" w:themeColor="text1"/>
          <w:sz w:val="28"/>
          <w:szCs w:val="28"/>
        </w:rPr>
        <w:t xml:space="preserve"> </w:t>
      </w:r>
      <w:r w:rsidR="00BA3AC6" w:rsidRPr="00BA3AC6">
        <w:rPr>
          <w:color w:val="000000" w:themeColor="text1"/>
          <w:sz w:val="28"/>
          <w:szCs w:val="28"/>
        </w:rPr>
        <w:t>(</w:t>
      </w:r>
      <w:r w:rsidR="00993692">
        <w:rPr>
          <w:color w:val="000000" w:themeColor="text1"/>
          <w:sz w:val="28"/>
          <w:szCs w:val="28"/>
        </w:rPr>
        <w:t>проект-победител</w:t>
      </w:r>
      <w:r w:rsidR="0037502A">
        <w:rPr>
          <w:color w:val="000000" w:themeColor="text1"/>
          <w:sz w:val="28"/>
          <w:szCs w:val="28"/>
        </w:rPr>
        <w:t>ь</w:t>
      </w:r>
      <w:r w:rsidR="00993692">
        <w:rPr>
          <w:color w:val="000000" w:themeColor="text1"/>
          <w:sz w:val="28"/>
          <w:szCs w:val="28"/>
        </w:rPr>
        <w:t xml:space="preserve"> конкурса на предоставление грантов Президента Российской Федерации на реализацию проектов в области культуры, искусства</w:t>
      </w:r>
      <w:r w:rsidR="00BA3AC6" w:rsidRPr="00BA3AC6">
        <w:rPr>
          <w:color w:val="000000" w:themeColor="text1"/>
          <w:sz w:val="28"/>
          <w:szCs w:val="28"/>
        </w:rPr>
        <w:t xml:space="preserve"> </w:t>
      </w:r>
      <w:r w:rsidR="00993692">
        <w:rPr>
          <w:color w:val="000000" w:themeColor="text1"/>
          <w:sz w:val="28"/>
          <w:szCs w:val="28"/>
        </w:rPr>
        <w:t>и креативных (творческих) индустрий</w:t>
      </w:r>
      <w:r w:rsidR="00223E76" w:rsidRPr="00223E76">
        <w:rPr>
          <w:color w:val="000000" w:themeColor="text1"/>
          <w:sz w:val="28"/>
          <w:szCs w:val="28"/>
        </w:rPr>
        <w:t xml:space="preserve"> </w:t>
      </w:r>
      <w:r w:rsidR="00223E76">
        <w:rPr>
          <w:color w:val="000000" w:themeColor="text1"/>
          <w:sz w:val="28"/>
          <w:szCs w:val="28"/>
        </w:rPr>
        <w:t>в 2022 году</w:t>
      </w:r>
      <w:r w:rsidR="00BA3AC6" w:rsidRPr="00BA3AC6">
        <w:rPr>
          <w:color w:val="000000" w:themeColor="text1"/>
          <w:sz w:val="28"/>
          <w:szCs w:val="28"/>
        </w:rPr>
        <w:t>)</w:t>
      </w:r>
      <w:r w:rsidR="00B951F6">
        <w:rPr>
          <w:color w:val="000000" w:themeColor="text1"/>
          <w:sz w:val="28"/>
          <w:szCs w:val="28"/>
        </w:rPr>
        <w:t>.</w:t>
      </w:r>
    </w:p>
    <w:p w:rsidR="00A23B03" w:rsidRPr="005C2CA9" w:rsidRDefault="00A23B03" w:rsidP="00A91DE7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C2CA9">
        <w:rPr>
          <w:color w:val="000000" w:themeColor="text1"/>
          <w:sz w:val="28"/>
          <w:szCs w:val="28"/>
        </w:rPr>
        <w:t>1.</w:t>
      </w:r>
      <w:r w:rsidR="00B951F6">
        <w:rPr>
          <w:color w:val="000000" w:themeColor="text1"/>
          <w:sz w:val="28"/>
          <w:szCs w:val="28"/>
        </w:rPr>
        <w:t>3</w:t>
      </w:r>
      <w:r w:rsidRPr="005C2CA9">
        <w:rPr>
          <w:color w:val="000000" w:themeColor="text1"/>
          <w:sz w:val="28"/>
          <w:szCs w:val="28"/>
        </w:rPr>
        <w:t>.</w:t>
      </w:r>
      <w:r w:rsidR="00FF1BC0">
        <w:rPr>
          <w:color w:val="000000" w:themeColor="text1"/>
          <w:sz w:val="28"/>
          <w:szCs w:val="28"/>
        </w:rPr>
        <w:t> </w:t>
      </w:r>
      <w:r w:rsidRPr="005C2CA9">
        <w:rPr>
          <w:color w:val="000000" w:themeColor="text1"/>
          <w:sz w:val="28"/>
          <w:szCs w:val="28"/>
        </w:rPr>
        <w:t xml:space="preserve">Условия проведения Конкурса размещаются </w:t>
      </w:r>
      <w:r w:rsidR="001E2946" w:rsidRPr="005C2CA9">
        <w:rPr>
          <w:color w:val="000000" w:themeColor="text1"/>
          <w:sz w:val="28"/>
          <w:szCs w:val="28"/>
        </w:rPr>
        <w:t>в сети Интернет</w:t>
      </w:r>
      <w:r w:rsidR="000037E6">
        <w:rPr>
          <w:color w:val="000000" w:themeColor="text1"/>
          <w:sz w:val="28"/>
          <w:szCs w:val="28"/>
        </w:rPr>
        <w:br/>
      </w:r>
      <w:r w:rsidR="001E2946" w:rsidRPr="005C2CA9">
        <w:rPr>
          <w:color w:val="000000" w:themeColor="text1"/>
          <w:sz w:val="28"/>
          <w:szCs w:val="28"/>
        </w:rPr>
        <w:t>на официальном с</w:t>
      </w:r>
      <w:r w:rsidRPr="005C2CA9">
        <w:rPr>
          <w:color w:val="000000" w:themeColor="text1"/>
          <w:sz w:val="28"/>
          <w:szCs w:val="28"/>
        </w:rPr>
        <w:t xml:space="preserve">айте </w:t>
      </w:r>
      <w:r w:rsidR="001E2946" w:rsidRPr="005C2CA9">
        <w:rPr>
          <w:color w:val="000000" w:themeColor="text1"/>
          <w:sz w:val="28"/>
          <w:szCs w:val="28"/>
        </w:rPr>
        <w:t>Организатора</w:t>
      </w:r>
      <w:r w:rsidRPr="005C2CA9">
        <w:rPr>
          <w:color w:val="000000" w:themeColor="text1"/>
          <w:sz w:val="28"/>
          <w:szCs w:val="28"/>
        </w:rPr>
        <w:t>:</w:t>
      </w:r>
      <w:r w:rsidR="00081CBA" w:rsidRPr="005C2CA9">
        <w:rPr>
          <w:color w:val="000000" w:themeColor="text1"/>
          <w:sz w:val="28"/>
          <w:szCs w:val="28"/>
        </w:rPr>
        <w:t xml:space="preserve"> http://</w:t>
      </w:r>
      <w:r w:rsidRPr="005C2CA9">
        <w:rPr>
          <w:color w:val="000000" w:themeColor="text1"/>
          <w:sz w:val="28"/>
          <w:szCs w:val="28"/>
        </w:rPr>
        <w:t>домискусств24.рф.</w:t>
      </w:r>
    </w:p>
    <w:p w:rsidR="00791565" w:rsidRPr="005C2CA9" w:rsidRDefault="00FD0F22" w:rsidP="00A91DE7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</w:t>
      </w:r>
      <w:r w:rsidR="001E2946" w:rsidRPr="005E20B1">
        <w:rPr>
          <w:color w:val="000000" w:themeColor="text1"/>
          <w:sz w:val="28"/>
          <w:szCs w:val="28"/>
        </w:rPr>
        <w:t>.</w:t>
      </w:r>
      <w:r w:rsidR="00FF1BC0">
        <w:rPr>
          <w:color w:val="000000" w:themeColor="text1"/>
          <w:sz w:val="28"/>
          <w:szCs w:val="28"/>
        </w:rPr>
        <w:t> </w:t>
      </w:r>
      <w:r w:rsidR="00791565" w:rsidRPr="005E20B1">
        <w:rPr>
          <w:color w:val="000000" w:themeColor="text1"/>
          <w:sz w:val="28"/>
          <w:szCs w:val="28"/>
        </w:rPr>
        <w:t>Сроки проведения Конкурса:</w:t>
      </w:r>
      <w:r w:rsidR="00E31F41" w:rsidRPr="005E20B1">
        <w:rPr>
          <w:color w:val="000000" w:themeColor="text1"/>
          <w:sz w:val="28"/>
          <w:szCs w:val="28"/>
        </w:rPr>
        <w:t xml:space="preserve"> </w:t>
      </w:r>
      <w:r w:rsidR="00A65B72">
        <w:rPr>
          <w:color w:val="000000" w:themeColor="text1"/>
          <w:sz w:val="28"/>
          <w:szCs w:val="28"/>
        </w:rPr>
        <w:t>16</w:t>
      </w:r>
      <w:r w:rsidR="003A0D3A" w:rsidRPr="003A0D3A">
        <w:rPr>
          <w:color w:val="000000" w:themeColor="text1"/>
          <w:sz w:val="28"/>
          <w:szCs w:val="28"/>
        </w:rPr>
        <w:t>.0</w:t>
      </w:r>
      <w:r w:rsidR="004C702D">
        <w:rPr>
          <w:color w:val="000000" w:themeColor="text1"/>
          <w:sz w:val="28"/>
          <w:szCs w:val="28"/>
        </w:rPr>
        <w:t>9</w:t>
      </w:r>
      <w:r w:rsidR="003A0D3A" w:rsidRPr="003A0D3A">
        <w:rPr>
          <w:color w:val="000000" w:themeColor="text1"/>
          <w:sz w:val="28"/>
          <w:szCs w:val="28"/>
        </w:rPr>
        <w:t>.</w:t>
      </w:r>
      <w:r w:rsidR="00A702DF">
        <w:rPr>
          <w:color w:val="000000" w:themeColor="text1"/>
          <w:sz w:val="28"/>
          <w:szCs w:val="28"/>
        </w:rPr>
        <w:t xml:space="preserve">2022 </w:t>
      </w:r>
      <w:r w:rsidR="003A0D3A">
        <w:rPr>
          <w:color w:val="000000" w:themeColor="text1"/>
          <w:sz w:val="28"/>
          <w:szCs w:val="28"/>
        </w:rPr>
        <w:t>–</w:t>
      </w:r>
      <w:r w:rsidR="00A702DF">
        <w:rPr>
          <w:color w:val="000000" w:themeColor="text1"/>
          <w:sz w:val="28"/>
          <w:szCs w:val="28"/>
        </w:rPr>
        <w:t xml:space="preserve"> </w:t>
      </w:r>
      <w:r w:rsidR="00B951F6">
        <w:rPr>
          <w:color w:val="000000" w:themeColor="text1"/>
          <w:sz w:val="28"/>
          <w:szCs w:val="28"/>
        </w:rPr>
        <w:t>1</w:t>
      </w:r>
      <w:r w:rsidR="003A0D3A">
        <w:rPr>
          <w:color w:val="000000" w:themeColor="text1"/>
          <w:sz w:val="28"/>
          <w:szCs w:val="28"/>
        </w:rPr>
        <w:t>2</w:t>
      </w:r>
      <w:r w:rsidR="003A0D3A" w:rsidRPr="003A0D3A">
        <w:rPr>
          <w:color w:val="000000" w:themeColor="text1"/>
          <w:sz w:val="28"/>
          <w:szCs w:val="28"/>
        </w:rPr>
        <w:t>.10.</w:t>
      </w:r>
      <w:r w:rsidR="00E31F41" w:rsidRPr="003A0D3A">
        <w:rPr>
          <w:color w:val="000000" w:themeColor="text1"/>
          <w:sz w:val="28"/>
          <w:szCs w:val="28"/>
        </w:rPr>
        <w:t>2022.</w:t>
      </w:r>
      <w:r w:rsidR="00E31F41" w:rsidRPr="005E20B1">
        <w:rPr>
          <w:color w:val="000000" w:themeColor="text1"/>
          <w:sz w:val="28"/>
          <w:szCs w:val="28"/>
        </w:rPr>
        <w:t xml:space="preserve"> </w:t>
      </w:r>
    </w:p>
    <w:p w:rsidR="00862B22" w:rsidRPr="005C2CA9" w:rsidRDefault="00862B22" w:rsidP="0018538F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62B22" w:rsidRPr="005C2CA9" w:rsidRDefault="00862B22" w:rsidP="00862B22">
      <w:pPr>
        <w:tabs>
          <w:tab w:val="num" w:pos="0"/>
        </w:tabs>
        <w:spacing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5C2CA9">
        <w:rPr>
          <w:b/>
          <w:bCs/>
          <w:color w:val="000000" w:themeColor="text1"/>
          <w:sz w:val="28"/>
          <w:szCs w:val="28"/>
          <w:lang w:val="en-US"/>
        </w:rPr>
        <w:t>II</w:t>
      </w:r>
      <w:r w:rsidRPr="005C2CA9">
        <w:rPr>
          <w:b/>
          <w:bCs/>
          <w:color w:val="000000" w:themeColor="text1"/>
          <w:sz w:val="28"/>
          <w:szCs w:val="28"/>
        </w:rPr>
        <w:t>. ЦЕЛЬ И ЗАДАЧИ КОНКУРСА</w:t>
      </w:r>
    </w:p>
    <w:p w:rsidR="00862B22" w:rsidRPr="005C2CA9" w:rsidRDefault="00862B22" w:rsidP="00862B22">
      <w:pPr>
        <w:tabs>
          <w:tab w:val="num" w:pos="0"/>
        </w:tabs>
        <w:spacing w:line="24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0D58CA" w:rsidRPr="00630410" w:rsidRDefault="00862B22" w:rsidP="000D58CA">
      <w:pPr>
        <w:tabs>
          <w:tab w:val="left" w:pos="720"/>
          <w:tab w:val="left" w:pos="1620"/>
          <w:tab w:val="left" w:pos="1980"/>
          <w:tab w:val="left" w:pos="3060"/>
        </w:tabs>
        <w:ind w:firstLine="709"/>
        <w:jc w:val="both"/>
        <w:rPr>
          <w:color w:val="000000" w:themeColor="text1"/>
          <w:sz w:val="28"/>
          <w:szCs w:val="28"/>
        </w:rPr>
      </w:pPr>
      <w:r w:rsidRPr="005C2CA9">
        <w:rPr>
          <w:color w:val="000000" w:themeColor="text1"/>
          <w:sz w:val="28"/>
          <w:szCs w:val="28"/>
        </w:rPr>
        <w:t xml:space="preserve">2.1. </w:t>
      </w:r>
      <w:r w:rsidR="0018538F" w:rsidRPr="005C2CA9">
        <w:rPr>
          <w:color w:val="000000" w:themeColor="text1"/>
          <w:sz w:val="28"/>
          <w:szCs w:val="28"/>
        </w:rPr>
        <w:t xml:space="preserve">Конкурс проводится с </w:t>
      </w:r>
      <w:r w:rsidR="0018538F" w:rsidRPr="00630410">
        <w:rPr>
          <w:color w:val="000000" w:themeColor="text1"/>
          <w:sz w:val="28"/>
          <w:szCs w:val="28"/>
        </w:rPr>
        <w:t xml:space="preserve">целью </w:t>
      </w:r>
      <w:r w:rsidR="000E5D41" w:rsidRPr="00630410">
        <w:rPr>
          <w:color w:val="000000" w:themeColor="text1"/>
          <w:sz w:val="28"/>
          <w:szCs w:val="28"/>
        </w:rPr>
        <w:t>выявления</w:t>
      </w:r>
      <w:r w:rsidR="004C702D">
        <w:rPr>
          <w:color w:val="000000" w:themeColor="text1"/>
          <w:sz w:val="28"/>
          <w:szCs w:val="28"/>
        </w:rPr>
        <w:t xml:space="preserve"> и</w:t>
      </w:r>
      <w:r w:rsidR="004302DC">
        <w:rPr>
          <w:color w:val="000000" w:themeColor="text1"/>
          <w:sz w:val="28"/>
          <w:szCs w:val="28"/>
        </w:rPr>
        <w:t xml:space="preserve"> поддержки</w:t>
      </w:r>
      <w:r w:rsidR="00DD2114" w:rsidRPr="00630410">
        <w:rPr>
          <w:color w:val="000000" w:themeColor="text1"/>
          <w:sz w:val="28"/>
          <w:szCs w:val="28"/>
        </w:rPr>
        <w:t xml:space="preserve"> </w:t>
      </w:r>
      <w:r w:rsidR="000A4E73">
        <w:rPr>
          <w:color w:val="000000" w:themeColor="text1"/>
          <w:sz w:val="28"/>
          <w:szCs w:val="28"/>
        </w:rPr>
        <w:t xml:space="preserve">молодых </w:t>
      </w:r>
      <w:r w:rsidR="00DD2114" w:rsidRPr="00630410">
        <w:rPr>
          <w:color w:val="000000" w:themeColor="text1"/>
          <w:sz w:val="28"/>
          <w:szCs w:val="28"/>
        </w:rPr>
        <w:t xml:space="preserve">талантливых </w:t>
      </w:r>
      <w:r w:rsidR="000A4E73">
        <w:rPr>
          <w:color w:val="000000" w:themeColor="text1"/>
          <w:sz w:val="28"/>
          <w:szCs w:val="28"/>
        </w:rPr>
        <w:t>фотографов и художников Красноярского края, работающих</w:t>
      </w:r>
      <w:r w:rsidR="004C702D">
        <w:rPr>
          <w:color w:val="000000" w:themeColor="text1"/>
          <w:sz w:val="28"/>
          <w:szCs w:val="28"/>
        </w:rPr>
        <w:br/>
      </w:r>
      <w:r w:rsidR="000A4E73">
        <w:rPr>
          <w:color w:val="000000" w:themeColor="text1"/>
          <w:sz w:val="28"/>
          <w:szCs w:val="28"/>
        </w:rPr>
        <w:t>с фотографией</w:t>
      </w:r>
      <w:r w:rsidR="000D58CA" w:rsidRPr="00630410">
        <w:rPr>
          <w:color w:val="000000" w:themeColor="text1"/>
          <w:sz w:val="28"/>
          <w:szCs w:val="28"/>
        </w:rPr>
        <w:t>.</w:t>
      </w:r>
    </w:p>
    <w:p w:rsidR="00862B22" w:rsidRPr="00630410" w:rsidRDefault="001F0CFB" w:rsidP="000D58CA">
      <w:pPr>
        <w:tabs>
          <w:tab w:val="left" w:pos="720"/>
          <w:tab w:val="left" w:pos="1620"/>
          <w:tab w:val="left" w:pos="1980"/>
          <w:tab w:val="left" w:pos="3060"/>
        </w:tabs>
        <w:ind w:firstLine="709"/>
        <w:jc w:val="both"/>
        <w:rPr>
          <w:color w:val="000000" w:themeColor="text1"/>
          <w:sz w:val="28"/>
          <w:szCs w:val="28"/>
        </w:rPr>
      </w:pPr>
      <w:r w:rsidRPr="00874E9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.2. </w:t>
      </w:r>
      <w:r w:rsidR="000D58CA" w:rsidRPr="00630410">
        <w:rPr>
          <w:color w:val="000000" w:themeColor="text1"/>
          <w:sz w:val="28"/>
          <w:szCs w:val="28"/>
        </w:rPr>
        <w:t>О</w:t>
      </w:r>
      <w:r w:rsidR="00862B22" w:rsidRPr="00630410">
        <w:rPr>
          <w:color w:val="000000" w:themeColor="text1"/>
          <w:sz w:val="28"/>
          <w:szCs w:val="28"/>
        </w:rPr>
        <w:t>сновные задачи</w:t>
      </w:r>
      <w:r w:rsidR="0018538F" w:rsidRPr="00630410">
        <w:rPr>
          <w:color w:val="000000" w:themeColor="text1"/>
          <w:sz w:val="28"/>
          <w:szCs w:val="28"/>
        </w:rPr>
        <w:t xml:space="preserve"> Конкурса</w:t>
      </w:r>
      <w:r w:rsidR="00B16AF6" w:rsidRPr="00630410">
        <w:rPr>
          <w:color w:val="000000" w:themeColor="text1"/>
          <w:sz w:val="28"/>
          <w:szCs w:val="28"/>
        </w:rPr>
        <w:t>:</w:t>
      </w:r>
    </w:p>
    <w:p w:rsidR="006841EA" w:rsidRDefault="00694DC1" w:rsidP="0018538F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C2CA9">
        <w:rPr>
          <w:color w:val="000000" w:themeColor="text1"/>
          <w:sz w:val="28"/>
          <w:szCs w:val="28"/>
        </w:rPr>
        <w:t>–</w:t>
      </w:r>
      <w:r w:rsidR="00882B46" w:rsidRPr="005C2CA9">
        <w:rPr>
          <w:color w:val="000000" w:themeColor="text1"/>
          <w:sz w:val="28"/>
          <w:szCs w:val="28"/>
        </w:rPr>
        <w:t xml:space="preserve"> </w:t>
      </w:r>
      <w:r w:rsidR="006841EA" w:rsidRPr="006841EA">
        <w:rPr>
          <w:color w:val="000000" w:themeColor="text1"/>
          <w:sz w:val="28"/>
          <w:szCs w:val="28"/>
        </w:rPr>
        <w:t>поддерж</w:t>
      </w:r>
      <w:r w:rsidR="006841EA">
        <w:rPr>
          <w:color w:val="000000" w:themeColor="text1"/>
          <w:sz w:val="28"/>
          <w:szCs w:val="28"/>
        </w:rPr>
        <w:t>ка</w:t>
      </w:r>
      <w:r w:rsidR="006841EA" w:rsidRPr="006841EA">
        <w:rPr>
          <w:color w:val="000000" w:themeColor="text1"/>
          <w:sz w:val="28"/>
          <w:szCs w:val="28"/>
        </w:rPr>
        <w:t xml:space="preserve"> молодых талантливых региональных фотографов, повы</w:t>
      </w:r>
      <w:r w:rsidR="006841EA">
        <w:rPr>
          <w:color w:val="000000" w:themeColor="text1"/>
          <w:sz w:val="28"/>
          <w:szCs w:val="28"/>
        </w:rPr>
        <w:t>шение</w:t>
      </w:r>
      <w:r w:rsidR="006841EA" w:rsidRPr="006841EA">
        <w:rPr>
          <w:color w:val="000000" w:themeColor="text1"/>
          <w:sz w:val="28"/>
          <w:szCs w:val="28"/>
        </w:rPr>
        <w:t xml:space="preserve"> их образовательн</w:t>
      </w:r>
      <w:r w:rsidR="006841EA">
        <w:rPr>
          <w:color w:val="000000" w:themeColor="text1"/>
          <w:sz w:val="28"/>
          <w:szCs w:val="28"/>
        </w:rPr>
        <w:t>ого</w:t>
      </w:r>
      <w:r w:rsidR="006841EA" w:rsidRPr="006841EA">
        <w:rPr>
          <w:color w:val="000000" w:themeColor="text1"/>
          <w:sz w:val="28"/>
          <w:szCs w:val="28"/>
        </w:rPr>
        <w:t xml:space="preserve"> и творческ</w:t>
      </w:r>
      <w:r w:rsidR="006841EA">
        <w:rPr>
          <w:color w:val="000000" w:themeColor="text1"/>
          <w:sz w:val="28"/>
          <w:szCs w:val="28"/>
        </w:rPr>
        <w:t>ого</w:t>
      </w:r>
      <w:r w:rsidR="006841EA" w:rsidRPr="006841EA">
        <w:rPr>
          <w:color w:val="000000" w:themeColor="text1"/>
          <w:sz w:val="28"/>
          <w:szCs w:val="28"/>
        </w:rPr>
        <w:t xml:space="preserve"> уров</w:t>
      </w:r>
      <w:r w:rsidR="006841EA">
        <w:rPr>
          <w:color w:val="000000" w:themeColor="text1"/>
          <w:sz w:val="28"/>
          <w:szCs w:val="28"/>
        </w:rPr>
        <w:t>ня</w:t>
      </w:r>
      <w:r w:rsidR="006841EA" w:rsidRPr="006841EA">
        <w:rPr>
          <w:color w:val="000000" w:themeColor="text1"/>
          <w:sz w:val="28"/>
          <w:szCs w:val="28"/>
        </w:rPr>
        <w:t>, профессионально</w:t>
      </w:r>
      <w:r w:rsidR="006841EA">
        <w:rPr>
          <w:color w:val="000000" w:themeColor="text1"/>
          <w:sz w:val="28"/>
          <w:szCs w:val="28"/>
        </w:rPr>
        <w:t>го</w:t>
      </w:r>
      <w:r w:rsidR="006841EA" w:rsidRPr="006841EA">
        <w:rPr>
          <w:color w:val="000000" w:themeColor="text1"/>
          <w:sz w:val="28"/>
          <w:szCs w:val="28"/>
        </w:rPr>
        <w:t xml:space="preserve"> мастерств</w:t>
      </w:r>
      <w:r w:rsidR="006841EA">
        <w:rPr>
          <w:color w:val="000000" w:themeColor="text1"/>
          <w:sz w:val="28"/>
          <w:szCs w:val="28"/>
        </w:rPr>
        <w:t>а</w:t>
      </w:r>
      <w:r w:rsidR="006841EA" w:rsidRPr="006841EA">
        <w:rPr>
          <w:color w:val="000000" w:themeColor="text1"/>
          <w:sz w:val="28"/>
          <w:szCs w:val="28"/>
        </w:rPr>
        <w:t>;</w:t>
      </w:r>
    </w:p>
    <w:p w:rsidR="000A4E73" w:rsidRDefault="0060345E" w:rsidP="0018538F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0345E">
        <w:rPr>
          <w:color w:val="000000" w:themeColor="text1"/>
          <w:sz w:val="28"/>
          <w:szCs w:val="28"/>
        </w:rPr>
        <w:t xml:space="preserve">– вовлечение в конкурсный проект большого числа </w:t>
      </w:r>
      <w:r w:rsidR="004302DC">
        <w:rPr>
          <w:color w:val="000000" w:themeColor="text1"/>
          <w:sz w:val="28"/>
          <w:szCs w:val="28"/>
        </w:rPr>
        <w:t>м</w:t>
      </w:r>
      <w:r w:rsidR="0015169F">
        <w:rPr>
          <w:color w:val="000000" w:themeColor="text1"/>
          <w:sz w:val="28"/>
          <w:szCs w:val="28"/>
        </w:rPr>
        <w:t xml:space="preserve">олодых </w:t>
      </w:r>
      <w:r w:rsidR="004302DC" w:rsidRPr="004302DC">
        <w:rPr>
          <w:color w:val="000000" w:themeColor="text1"/>
          <w:sz w:val="28"/>
          <w:szCs w:val="28"/>
        </w:rPr>
        <w:t>талантливых фотографов и художников Красноярского края, работающих</w:t>
      </w:r>
      <w:r w:rsidR="004302DC">
        <w:rPr>
          <w:color w:val="000000" w:themeColor="text1"/>
          <w:sz w:val="28"/>
          <w:szCs w:val="28"/>
        </w:rPr>
        <w:br/>
      </w:r>
      <w:r w:rsidR="004302DC" w:rsidRPr="004302DC">
        <w:rPr>
          <w:color w:val="000000" w:themeColor="text1"/>
          <w:sz w:val="28"/>
          <w:szCs w:val="28"/>
        </w:rPr>
        <w:t>с фотографией</w:t>
      </w:r>
      <w:r w:rsidR="000A4E73">
        <w:rPr>
          <w:color w:val="000000" w:themeColor="text1"/>
          <w:sz w:val="28"/>
          <w:szCs w:val="28"/>
        </w:rPr>
        <w:t>;</w:t>
      </w:r>
    </w:p>
    <w:p w:rsidR="0060345E" w:rsidRDefault="000A4E73" w:rsidP="0018538F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A4E73">
        <w:rPr>
          <w:color w:val="000000" w:themeColor="text1"/>
          <w:sz w:val="28"/>
          <w:szCs w:val="28"/>
        </w:rPr>
        <w:t>– популяризация фотоискусства как доступного способа творческой самореализ</w:t>
      </w:r>
      <w:r>
        <w:rPr>
          <w:color w:val="000000" w:themeColor="text1"/>
          <w:sz w:val="28"/>
          <w:szCs w:val="28"/>
        </w:rPr>
        <w:t>ации жителей Красноярского края</w:t>
      </w:r>
      <w:r w:rsidR="0060345E">
        <w:rPr>
          <w:color w:val="000000" w:themeColor="text1"/>
          <w:sz w:val="28"/>
          <w:szCs w:val="28"/>
        </w:rPr>
        <w:t>.</w:t>
      </w:r>
    </w:p>
    <w:p w:rsidR="002F26F4" w:rsidRPr="005C2CA9" w:rsidRDefault="002F26F4" w:rsidP="0018538F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37D8F" w:rsidRPr="005C2CA9" w:rsidRDefault="00C050FC" w:rsidP="00AE2C3C">
      <w:pPr>
        <w:pStyle w:val="1"/>
        <w:numPr>
          <w:ilvl w:val="0"/>
          <w:numId w:val="0"/>
        </w:numPr>
        <w:jc w:val="center"/>
        <w:rPr>
          <w:b/>
          <w:bCs/>
          <w:color w:val="000000" w:themeColor="text1"/>
          <w:szCs w:val="28"/>
        </w:rPr>
      </w:pPr>
      <w:bookmarkStart w:id="4" w:name="_Toc441595701"/>
      <w:bookmarkStart w:id="5" w:name="_Toc442179199"/>
      <w:r w:rsidRPr="005C2CA9">
        <w:rPr>
          <w:b/>
          <w:bCs/>
          <w:color w:val="000000" w:themeColor="text1"/>
          <w:szCs w:val="28"/>
          <w:lang w:val="en-US"/>
        </w:rPr>
        <w:t>III</w:t>
      </w:r>
      <w:r w:rsidR="00B37D8F" w:rsidRPr="005C2CA9">
        <w:rPr>
          <w:b/>
          <w:bCs/>
          <w:color w:val="000000" w:themeColor="text1"/>
          <w:szCs w:val="28"/>
        </w:rPr>
        <w:t xml:space="preserve">. </w:t>
      </w:r>
      <w:r w:rsidR="00C77BC1" w:rsidRPr="005C2CA9">
        <w:rPr>
          <w:b/>
          <w:bCs/>
          <w:color w:val="000000" w:themeColor="text1"/>
          <w:szCs w:val="28"/>
        </w:rPr>
        <w:t xml:space="preserve">УСЛОВИЯ </w:t>
      </w:r>
      <w:r w:rsidR="004B3567" w:rsidRPr="005C2CA9">
        <w:rPr>
          <w:b/>
          <w:bCs/>
          <w:color w:val="000000" w:themeColor="text1"/>
          <w:szCs w:val="28"/>
        </w:rPr>
        <w:t xml:space="preserve">И СРОКИ </w:t>
      </w:r>
      <w:r w:rsidR="00C111BA" w:rsidRPr="005C2CA9">
        <w:rPr>
          <w:b/>
          <w:bCs/>
          <w:color w:val="000000" w:themeColor="text1"/>
          <w:szCs w:val="28"/>
        </w:rPr>
        <w:t>ПРОВЕДЕНИЯ КОНКУРСА</w:t>
      </w:r>
      <w:bookmarkEnd w:id="4"/>
      <w:bookmarkEnd w:id="5"/>
    </w:p>
    <w:p w:rsidR="00B37D8F" w:rsidRPr="005C2CA9" w:rsidRDefault="00B37D8F" w:rsidP="00D446F8">
      <w:pPr>
        <w:pStyle w:val="a7"/>
        <w:tabs>
          <w:tab w:val="num" w:pos="0"/>
          <w:tab w:val="left" w:pos="540"/>
        </w:tabs>
        <w:spacing w:line="240" w:lineRule="auto"/>
        <w:ind w:left="0" w:firstLine="709"/>
        <w:jc w:val="center"/>
        <w:rPr>
          <w:b/>
          <w:bCs/>
          <w:color w:val="000000" w:themeColor="text1"/>
          <w:szCs w:val="28"/>
        </w:rPr>
      </w:pPr>
    </w:p>
    <w:p w:rsidR="008E0CB3" w:rsidRDefault="00C050FC" w:rsidP="008E0CB3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C2CA9">
        <w:rPr>
          <w:color w:val="000000" w:themeColor="text1"/>
          <w:sz w:val="28"/>
          <w:szCs w:val="28"/>
        </w:rPr>
        <w:t>3</w:t>
      </w:r>
      <w:r w:rsidR="007A154B" w:rsidRPr="005C2CA9">
        <w:rPr>
          <w:color w:val="000000" w:themeColor="text1"/>
          <w:sz w:val="28"/>
          <w:szCs w:val="28"/>
        </w:rPr>
        <w:t>.</w:t>
      </w:r>
      <w:r w:rsidR="00FD15B8" w:rsidRPr="005C2CA9">
        <w:rPr>
          <w:color w:val="000000" w:themeColor="text1"/>
          <w:sz w:val="28"/>
          <w:szCs w:val="28"/>
        </w:rPr>
        <w:t>1</w:t>
      </w:r>
      <w:r w:rsidR="007A154B" w:rsidRPr="005C2CA9">
        <w:rPr>
          <w:color w:val="000000" w:themeColor="text1"/>
          <w:sz w:val="28"/>
          <w:szCs w:val="28"/>
        </w:rPr>
        <w:t xml:space="preserve">. </w:t>
      </w:r>
      <w:r w:rsidR="008E0CB3" w:rsidRPr="005C2CA9">
        <w:rPr>
          <w:color w:val="000000" w:themeColor="text1"/>
          <w:sz w:val="28"/>
          <w:szCs w:val="28"/>
        </w:rPr>
        <w:t xml:space="preserve">В Конкурсе могут принять участие </w:t>
      </w:r>
      <w:r w:rsidR="004302DC" w:rsidRPr="004302DC">
        <w:rPr>
          <w:color w:val="000000" w:themeColor="text1"/>
          <w:sz w:val="28"/>
          <w:szCs w:val="28"/>
        </w:rPr>
        <w:t>фотограф</w:t>
      </w:r>
      <w:r w:rsidR="004302DC">
        <w:rPr>
          <w:color w:val="000000" w:themeColor="text1"/>
          <w:sz w:val="28"/>
          <w:szCs w:val="28"/>
        </w:rPr>
        <w:t>ы</w:t>
      </w:r>
      <w:r w:rsidR="004302DC" w:rsidRPr="004302DC">
        <w:rPr>
          <w:color w:val="000000" w:themeColor="text1"/>
          <w:sz w:val="28"/>
          <w:szCs w:val="28"/>
        </w:rPr>
        <w:t xml:space="preserve"> и художник</w:t>
      </w:r>
      <w:r w:rsidR="004302DC">
        <w:rPr>
          <w:color w:val="000000" w:themeColor="text1"/>
          <w:sz w:val="28"/>
          <w:szCs w:val="28"/>
        </w:rPr>
        <w:t>и</w:t>
      </w:r>
      <w:r w:rsidR="004302DC" w:rsidRPr="004302DC">
        <w:rPr>
          <w:color w:val="000000" w:themeColor="text1"/>
          <w:sz w:val="28"/>
          <w:szCs w:val="28"/>
        </w:rPr>
        <w:t xml:space="preserve"> Красноярского края, работающи</w:t>
      </w:r>
      <w:r w:rsidR="00DE6081">
        <w:rPr>
          <w:color w:val="000000" w:themeColor="text1"/>
          <w:sz w:val="28"/>
          <w:szCs w:val="28"/>
        </w:rPr>
        <w:t>е</w:t>
      </w:r>
      <w:r w:rsidR="004302DC" w:rsidRPr="004302DC">
        <w:rPr>
          <w:color w:val="000000" w:themeColor="text1"/>
          <w:sz w:val="28"/>
          <w:szCs w:val="28"/>
        </w:rPr>
        <w:t xml:space="preserve"> с фотографией </w:t>
      </w:r>
      <w:r w:rsidR="00331950" w:rsidRPr="00331950">
        <w:rPr>
          <w:color w:val="000000" w:themeColor="text1"/>
          <w:sz w:val="28"/>
          <w:szCs w:val="28"/>
        </w:rPr>
        <w:t>(</w:t>
      </w:r>
      <w:r w:rsidR="002012DF" w:rsidRPr="00331950">
        <w:rPr>
          <w:color w:val="000000" w:themeColor="text1"/>
          <w:sz w:val="28"/>
          <w:szCs w:val="28"/>
        </w:rPr>
        <w:t>любители</w:t>
      </w:r>
      <w:r w:rsidR="00F07248" w:rsidRPr="00331950">
        <w:rPr>
          <w:color w:val="000000" w:themeColor="text1"/>
          <w:sz w:val="28"/>
          <w:szCs w:val="28"/>
        </w:rPr>
        <w:t xml:space="preserve"> и профессионалы</w:t>
      </w:r>
      <w:r w:rsidR="00331950" w:rsidRPr="00331950">
        <w:rPr>
          <w:color w:val="000000" w:themeColor="text1"/>
          <w:sz w:val="28"/>
          <w:szCs w:val="28"/>
        </w:rPr>
        <w:t>)</w:t>
      </w:r>
      <w:r w:rsidR="002012DF" w:rsidRPr="00331950">
        <w:rPr>
          <w:color w:val="000000" w:themeColor="text1"/>
          <w:sz w:val="28"/>
          <w:szCs w:val="28"/>
        </w:rPr>
        <w:t xml:space="preserve"> </w:t>
      </w:r>
      <w:r w:rsidR="00F07248" w:rsidRPr="00331950">
        <w:rPr>
          <w:color w:val="000000" w:themeColor="text1"/>
          <w:sz w:val="28"/>
          <w:szCs w:val="28"/>
        </w:rPr>
        <w:t>от</w:t>
      </w:r>
      <w:r w:rsidR="00375466" w:rsidRPr="00331950">
        <w:rPr>
          <w:color w:val="000000" w:themeColor="text1"/>
          <w:sz w:val="28"/>
          <w:szCs w:val="28"/>
        </w:rPr>
        <w:t xml:space="preserve"> 18 </w:t>
      </w:r>
      <w:r w:rsidR="0015169F">
        <w:rPr>
          <w:color w:val="000000" w:themeColor="text1"/>
          <w:sz w:val="28"/>
          <w:szCs w:val="28"/>
        </w:rPr>
        <w:t xml:space="preserve">до 35 </w:t>
      </w:r>
      <w:r w:rsidR="00375466" w:rsidRPr="00331950">
        <w:rPr>
          <w:color w:val="000000" w:themeColor="text1"/>
          <w:sz w:val="28"/>
          <w:szCs w:val="28"/>
        </w:rPr>
        <w:t>лет</w:t>
      </w:r>
      <w:r w:rsidR="00F07248" w:rsidRPr="00331950">
        <w:rPr>
          <w:color w:val="000000" w:themeColor="text1"/>
          <w:sz w:val="28"/>
          <w:szCs w:val="28"/>
        </w:rPr>
        <w:t xml:space="preserve"> </w:t>
      </w:r>
      <w:r w:rsidR="008E0CB3" w:rsidRPr="00331950">
        <w:rPr>
          <w:color w:val="000000" w:themeColor="text1"/>
          <w:sz w:val="28"/>
          <w:szCs w:val="28"/>
        </w:rPr>
        <w:t>(</w:t>
      </w:r>
      <w:r w:rsidR="008E0CB3" w:rsidRPr="005C2CA9">
        <w:rPr>
          <w:color w:val="000000" w:themeColor="text1"/>
          <w:sz w:val="28"/>
          <w:szCs w:val="28"/>
        </w:rPr>
        <w:t xml:space="preserve">далее – </w:t>
      </w:r>
      <w:r w:rsidR="00DB3F3A">
        <w:rPr>
          <w:color w:val="000000" w:themeColor="text1"/>
          <w:sz w:val="28"/>
          <w:szCs w:val="28"/>
        </w:rPr>
        <w:t>у</w:t>
      </w:r>
      <w:r w:rsidR="008E0CB3" w:rsidRPr="005C2CA9">
        <w:rPr>
          <w:color w:val="000000" w:themeColor="text1"/>
          <w:sz w:val="28"/>
          <w:szCs w:val="28"/>
        </w:rPr>
        <w:t xml:space="preserve">частники). </w:t>
      </w:r>
    </w:p>
    <w:p w:rsidR="00B30992" w:rsidRPr="00B30992" w:rsidRDefault="00B30992" w:rsidP="00B30992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30992">
        <w:rPr>
          <w:color w:val="000000" w:themeColor="text1"/>
          <w:sz w:val="28"/>
          <w:szCs w:val="28"/>
        </w:rPr>
        <w:lastRenderedPageBreak/>
        <w:t>3.</w:t>
      </w:r>
      <w:r>
        <w:rPr>
          <w:color w:val="000000" w:themeColor="text1"/>
          <w:sz w:val="28"/>
          <w:szCs w:val="28"/>
        </w:rPr>
        <w:t>2</w:t>
      </w:r>
      <w:r w:rsidRPr="00B30992">
        <w:rPr>
          <w:color w:val="000000" w:themeColor="text1"/>
          <w:sz w:val="28"/>
          <w:szCs w:val="28"/>
        </w:rPr>
        <w:t>. Для</w:t>
      </w:r>
      <w:r>
        <w:rPr>
          <w:color w:val="000000" w:themeColor="text1"/>
          <w:sz w:val="28"/>
          <w:szCs w:val="28"/>
        </w:rPr>
        <w:t xml:space="preserve"> регистрации в Конкурсе необходимо</w:t>
      </w:r>
      <w:r w:rsidRPr="00B30992">
        <w:rPr>
          <w:color w:val="000000" w:themeColor="text1"/>
          <w:sz w:val="28"/>
          <w:szCs w:val="28"/>
        </w:rPr>
        <w:t xml:space="preserve"> </w:t>
      </w:r>
      <w:r w:rsidR="00A65B72">
        <w:rPr>
          <w:color w:val="000000" w:themeColor="text1"/>
          <w:sz w:val="28"/>
          <w:szCs w:val="28"/>
        </w:rPr>
        <w:t xml:space="preserve">в срок до </w:t>
      </w:r>
      <w:r w:rsidR="00A65B72" w:rsidRPr="00A65B72">
        <w:rPr>
          <w:color w:val="000000" w:themeColor="text1"/>
          <w:sz w:val="28"/>
          <w:szCs w:val="28"/>
        </w:rPr>
        <w:t>05</w:t>
      </w:r>
      <w:r w:rsidRPr="00A65B72">
        <w:rPr>
          <w:color w:val="000000" w:themeColor="text1"/>
          <w:sz w:val="28"/>
          <w:szCs w:val="28"/>
        </w:rPr>
        <w:t xml:space="preserve"> октября 2022</w:t>
      </w:r>
      <w:r w:rsidRPr="00B30992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</w:t>
      </w:r>
      <w:r w:rsidRPr="00B30992">
        <w:rPr>
          <w:color w:val="000000" w:themeColor="text1"/>
          <w:sz w:val="28"/>
          <w:szCs w:val="28"/>
        </w:rPr>
        <w:t>направ</w:t>
      </w:r>
      <w:r>
        <w:rPr>
          <w:color w:val="000000" w:themeColor="text1"/>
          <w:sz w:val="28"/>
          <w:szCs w:val="28"/>
        </w:rPr>
        <w:t>ить</w:t>
      </w:r>
      <w:r w:rsidRPr="00B30992">
        <w:rPr>
          <w:color w:val="000000" w:themeColor="text1"/>
          <w:sz w:val="28"/>
          <w:szCs w:val="28"/>
        </w:rPr>
        <w:t xml:space="preserve"> </w:t>
      </w:r>
      <w:r w:rsidR="00E81470" w:rsidRPr="00E81470">
        <w:rPr>
          <w:color w:val="000000" w:themeColor="text1"/>
          <w:sz w:val="28"/>
          <w:szCs w:val="28"/>
        </w:rPr>
        <w:t xml:space="preserve">на электронный адрес: </w:t>
      </w:r>
      <w:r w:rsidR="00A108DB" w:rsidRPr="00A108DB">
        <w:rPr>
          <w:color w:val="000000" w:themeColor="text1"/>
          <w:sz w:val="28"/>
          <w:szCs w:val="28"/>
        </w:rPr>
        <w:t>photostrelca@mail.ru</w:t>
      </w:r>
      <w:r w:rsidR="00E81470" w:rsidRPr="00E81470">
        <w:rPr>
          <w:color w:val="000000" w:themeColor="text1"/>
          <w:sz w:val="28"/>
          <w:szCs w:val="28"/>
        </w:rPr>
        <w:t>, с пометкой «Конкурс фотографии»</w:t>
      </w:r>
      <w:r w:rsidR="00E81470">
        <w:rPr>
          <w:color w:val="000000" w:themeColor="text1"/>
          <w:sz w:val="28"/>
          <w:szCs w:val="28"/>
        </w:rPr>
        <w:t xml:space="preserve"> </w:t>
      </w:r>
      <w:r w:rsidRPr="00B30992">
        <w:rPr>
          <w:color w:val="000000" w:themeColor="text1"/>
          <w:sz w:val="28"/>
          <w:szCs w:val="28"/>
        </w:rPr>
        <w:t>следующие отсканированные или сфотографированные документы:</w:t>
      </w:r>
    </w:p>
    <w:p w:rsidR="00B30992" w:rsidRPr="00B30992" w:rsidRDefault="00B30992" w:rsidP="00B30992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30992">
        <w:rPr>
          <w:color w:val="000000" w:themeColor="text1"/>
          <w:sz w:val="28"/>
          <w:szCs w:val="28"/>
        </w:rPr>
        <w:t>– заполненную заявку</w:t>
      </w:r>
      <w:r w:rsidR="00A65B72">
        <w:rPr>
          <w:color w:val="000000" w:themeColor="text1"/>
          <w:sz w:val="28"/>
          <w:szCs w:val="28"/>
        </w:rPr>
        <w:t xml:space="preserve"> (текстовый файл с указанием ФИО</w:t>
      </w:r>
      <w:r w:rsidRPr="00B30992">
        <w:rPr>
          <w:color w:val="000000" w:themeColor="text1"/>
          <w:sz w:val="28"/>
          <w:szCs w:val="28"/>
        </w:rPr>
        <w:t xml:space="preserve">, возраста, </w:t>
      </w:r>
      <w:r w:rsidR="00CA2D56">
        <w:rPr>
          <w:color w:val="000000" w:themeColor="text1"/>
          <w:sz w:val="28"/>
          <w:szCs w:val="28"/>
        </w:rPr>
        <w:t xml:space="preserve">образования, </w:t>
      </w:r>
      <w:r w:rsidRPr="00B30992">
        <w:rPr>
          <w:color w:val="000000" w:themeColor="text1"/>
          <w:sz w:val="28"/>
          <w:szCs w:val="28"/>
        </w:rPr>
        <w:t>краткой биографии, контактов)</w:t>
      </w:r>
      <w:r w:rsidR="00CA2D56">
        <w:rPr>
          <w:color w:val="000000" w:themeColor="text1"/>
          <w:sz w:val="28"/>
          <w:szCs w:val="28"/>
        </w:rPr>
        <w:t xml:space="preserve"> </w:t>
      </w:r>
      <w:r w:rsidRPr="00B30992">
        <w:rPr>
          <w:color w:val="000000" w:themeColor="text1"/>
          <w:sz w:val="28"/>
          <w:szCs w:val="28"/>
        </w:rPr>
        <w:t>в соответствии с Приложением</w:t>
      </w:r>
      <w:r w:rsidR="00CA2D56">
        <w:rPr>
          <w:color w:val="000000" w:themeColor="text1"/>
          <w:sz w:val="28"/>
          <w:szCs w:val="28"/>
        </w:rPr>
        <w:br/>
      </w:r>
      <w:r w:rsidRPr="00B30992">
        <w:rPr>
          <w:color w:val="000000" w:themeColor="text1"/>
          <w:sz w:val="28"/>
          <w:szCs w:val="28"/>
        </w:rPr>
        <w:t>№ 1 настоящего Положения;</w:t>
      </w:r>
    </w:p>
    <w:p w:rsidR="00B30992" w:rsidRDefault="00B30992" w:rsidP="00B30992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30992">
        <w:rPr>
          <w:color w:val="000000" w:themeColor="text1"/>
          <w:sz w:val="28"/>
          <w:szCs w:val="28"/>
        </w:rPr>
        <w:t>– заполненное согласие на обработку персональных данных</w:t>
      </w:r>
      <w:r>
        <w:rPr>
          <w:color w:val="000000" w:themeColor="text1"/>
          <w:sz w:val="28"/>
          <w:szCs w:val="28"/>
        </w:rPr>
        <w:br/>
      </w:r>
      <w:r w:rsidRPr="00B30992">
        <w:rPr>
          <w:color w:val="000000" w:themeColor="text1"/>
          <w:sz w:val="28"/>
          <w:szCs w:val="28"/>
        </w:rPr>
        <w:t>в соответствии с Приложением № 2 настоящего Положения</w:t>
      </w:r>
      <w:r>
        <w:rPr>
          <w:color w:val="000000" w:themeColor="text1"/>
          <w:sz w:val="28"/>
          <w:szCs w:val="28"/>
        </w:rPr>
        <w:t>.</w:t>
      </w:r>
    </w:p>
    <w:p w:rsidR="00E81470" w:rsidRDefault="00E81470" w:rsidP="00B30992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Один заявитель имеет право подать не более 1 заявки на Конкурс.</w:t>
      </w:r>
    </w:p>
    <w:p w:rsidR="00B30992" w:rsidRDefault="00B30992" w:rsidP="00B30992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  С</w:t>
      </w:r>
      <w:r w:rsidR="0091721B">
        <w:rPr>
          <w:color w:val="000000" w:themeColor="text1"/>
          <w:sz w:val="28"/>
          <w:szCs w:val="28"/>
        </w:rPr>
        <w:t xml:space="preserve"> 06 по 07</w:t>
      </w:r>
      <w:r w:rsidRPr="00B30992">
        <w:rPr>
          <w:color w:val="000000" w:themeColor="text1"/>
          <w:sz w:val="28"/>
          <w:szCs w:val="28"/>
        </w:rPr>
        <w:t xml:space="preserve"> октября 2022 года</w:t>
      </w:r>
      <w:r>
        <w:rPr>
          <w:color w:val="000000" w:themeColor="text1"/>
          <w:sz w:val="28"/>
          <w:szCs w:val="28"/>
        </w:rPr>
        <w:t xml:space="preserve"> </w:t>
      </w:r>
      <w:r w:rsidR="00223E76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частники </w:t>
      </w:r>
      <w:r w:rsidR="00223E76">
        <w:rPr>
          <w:color w:val="000000" w:themeColor="text1"/>
          <w:sz w:val="28"/>
          <w:szCs w:val="28"/>
        </w:rPr>
        <w:t>принимают</w:t>
      </w:r>
      <w:r>
        <w:rPr>
          <w:color w:val="000000" w:themeColor="text1"/>
          <w:sz w:val="28"/>
          <w:szCs w:val="28"/>
        </w:rPr>
        <w:t xml:space="preserve"> </w:t>
      </w:r>
      <w:r w:rsidR="0020232F">
        <w:rPr>
          <w:color w:val="000000" w:themeColor="text1"/>
          <w:sz w:val="28"/>
          <w:szCs w:val="28"/>
        </w:rPr>
        <w:t>участие</w:t>
      </w:r>
      <w:r w:rsidR="0020232F">
        <w:rPr>
          <w:color w:val="000000" w:themeColor="text1"/>
          <w:sz w:val="28"/>
          <w:szCs w:val="28"/>
        </w:rPr>
        <w:br/>
        <w:t xml:space="preserve">в образовательной программе Конкурса в </w:t>
      </w:r>
      <w:r w:rsidRPr="00B30992">
        <w:rPr>
          <w:color w:val="000000" w:themeColor="text1"/>
          <w:sz w:val="28"/>
          <w:szCs w:val="28"/>
        </w:rPr>
        <w:t xml:space="preserve">«онлайн» или «офлайн» </w:t>
      </w:r>
      <w:r w:rsidR="0020232F">
        <w:rPr>
          <w:color w:val="000000" w:themeColor="text1"/>
          <w:sz w:val="28"/>
          <w:szCs w:val="28"/>
        </w:rPr>
        <w:t>формате</w:t>
      </w:r>
      <w:r w:rsidRPr="00B30992">
        <w:rPr>
          <w:color w:val="000000" w:themeColor="text1"/>
          <w:sz w:val="28"/>
          <w:szCs w:val="28"/>
        </w:rPr>
        <w:t xml:space="preserve"> </w:t>
      </w:r>
      <w:r w:rsidR="00CC6D68">
        <w:rPr>
          <w:color w:val="000000" w:themeColor="text1"/>
          <w:sz w:val="28"/>
          <w:szCs w:val="28"/>
        </w:rPr>
        <w:t xml:space="preserve">по выбору </w:t>
      </w:r>
      <w:r w:rsidRPr="00B30992">
        <w:rPr>
          <w:color w:val="000000" w:themeColor="text1"/>
          <w:sz w:val="28"/>
          <w:szCs w:val="28"/>
        </w:rPr>
        <w:t>(лекции и мастер-классы будут бесплатно доступны</w:t>
      </w:r>
      <w:r w:rsidR="00E81470">
        <w:rPr>
          <w:color w:val="000000" w:themeColor="text1"/>
          <w:sz w:val="28"/>
          <w:szCs w:val="28"/>
        </w:rPr>
        <w:t xml:space="preserve"> </w:t>
      </w:r>
      <w:r w:rsidRPr="00B30992">
        <w:rPr>
          <w:color w:val="000000" w:themeColor="text1"/>
          <w:sz w:val="28"/>
          <w:szCs w:val="28"/>
        </w:rPr>
        <w:t xml:space="preserve">в </w:t>
      </w:r>
      <w:r w:rsidR="00CA2D56">
        <w:rPr>
          <w:color w:val="000000" w:themeColor="text1"/>
          <w:sz w:val="28"/>
          <w:szCs w:val="28"/>
        </w:rPr>
        <w:t>сети И</w:t>
      </w:r>
      <w:r w:rsidRPr="00B30992">
        <w:rPr>
          <w:color w:val="000000" w:themeColor="text1"/>
          <w:sz w:val="28"/>
          <w:szCs w:val="28"/>
        </w:rPr>
        <w:t>нтернет)</w:t>
      </w:r>
      <w:r w:rsidR="0020232F">
        <w:rPr>
          <w:color w:val="000000" w:themeColor="text1"/>
          <w:sz w:val="28"/>
          <w:szCs w:val="28"/>
        </w:rPr>
        <w:t>.</w:t>
      </w:r>
    </w:p>
    <w:p w:rsidR="0091721B" w:rsidRDefault="0091721B" w:rsidP="00B30992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3.4. </w:t>
      </w:r>
      <w:r w:rsidR="00141451">
        <w:rPr>
          <w:color w:val="000000" w:themeColor="text1"/>
          <w:sz w:val="28"/>
          <w:szCs w:val="28"/>
        </w:rPr>
        <w:t xml:space="preserve">С 07 по </w:t>
      </w:r>
      <w:r>
        <w:rPr>
          <w:color w:val="000000" w:themeColor="text1"/>
          <w:sz w:val="28"/>
          <w:szCs w:val="28"/>
        </w:rPr>
        <w:t>08 октября 2022 года участники принимают участие</w:t>
      </w:r>
      <w:r>
        <w:rPr>
          <w:color w:val="000000" w:themeColor="text1"/>
          <w:sz w:val="28"/>
          <w:szCs w:val="28"/>
        </w:rPr>
        <w:br/>
        <w:t xml:space="preserve">в </w:t>
      </w:r>
      <w:proofErr w:type="spellStart"/>
      <w:r>
        <w:rPr>
          <w:color w:val="000000" w:themeColor="text1"/>
          <w:sz w:val="28"/>
          <w:szCs w:val="28"/>
        </w:rPr>
        <w:t>фотопрогрулках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 w:rsidR="00A65B72">
        <w:rPr>
          <w:color w:val="000000" w:themeColor="text1"/>
          <w:sz w:val="28"/>
          <w:szCs w:val="28"/>
        </w:rPr>
        <w:t>фотопленэ</w:t>
      </w:r>
      <w:r>
        <w:rPr>
          <w:color w:val="000000" w:themeColor="text1"/>
          <w:sz w:val="28"/>
          <w:szCs w:val="28"/>
        </w:rPr>
        <w:t>рах</w:t>
      </w:r>
      <w:proofErr w:type="spellEnd"/>
      <w:r w:rsidR="00524F9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43011B">
        <w:rPr>
          <w:color w:val="000000" w:themeColor="text1"/>
          <w:sz w:val="28"/>
          <w:szCs w:val="28"/>
        </w:rPr>
        <w:t>запланированных</w:t>
      </w:r>
      <w:r>
        <w:rPr>
          <w:color w:val="000000" w:themeColor="text1"/>
          <w:sz w:val="28"/>
          <w:szCs w:val="28"/>
        </w:rPr>
        <w:t xml:space="preserve"> Организатором</w:t>
      </w:r>
      <w:r w:rsidR="006A7841">
        <w:rPr>
          <w:color w:val="000000" w:themeColor="text1"/>
          <w:sz w:val="28"/>
          <w:szCs w:val="28"/>
        </w:rPr>
        <w:t>, согласно программе мероприятий Всероссийской Недели молодой фотографии</w:t>
      </w:r>
      <w:r w:rsidR="00524F9E">
        <w:rPr>
          <w:color w:val="000000" w:themeColor="text1"/>
          <w:sz w:val="28"/>
          <w:szCs w:val="28"/>
        </w:rPr>
        <w:t xml:space="preserve"> </w:t>
      </w:r>
      <w:r w:rsidR="00524F9E" w:rsidRPr="00524F9E">
        <w:rPr>
          <w:color w:val="000000" w:themeColor="text1"/>
          <w:sz w:val="28"/>
          <w:szCs w:val="28"/>
        </w:rPr>
        <w:t>(по желанию участника)</w:t>
      </w:r>
      <w:r>
        <w:rPr>
          <w:color w:val="000000" w:themeColor="text1"/>
          <w:sz w:val="28"/>
          <w:szCs w:val="28"/>
        </w:rPr>
        <w:t>.</w:t>
      </w:r>
      <w:r w:rsidR="00A65B72">
        <w:rPr>
          <w:color w:val="000000" w:themeColor="text1"/>
          <w:sz w:val="28"/>
          <w:szCs w:val="28"/>
        </w:rPr>
        <w:t xml:space="preserve"> </w:t>
      </w:r>
    </w:p>
    <w:p w:rsidR="00B6419B" w:rsidRDefault="00B6419B" w:rsidP="0015169F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6419B">
        <w:rPr>
          <w:color w:val="000000" w:themeColor="text1"/>
          <w:sz w:val="28"/>
          <w:szCs w:val="28"/>
        </w:rPr>
        <w:t>3.</w:t>
      </w:r>
      <w:r w:rsidR="0091721B">
        <w:rPr>
          <w:color w:val="000000" w:themeColor="text1"/>
          <w:sz w:val="28"/>
          <w:szCs w:val="28"/>
        </w:rPr>
        <w:t>5</w:t>
      </w:r>
      <w:r w:rsidRPr="00B6419B">
        <w:rPr>
          <w:color w:val="000000" w:themeColor="text1"/>
          <w:sz w:val="28"/>
          <w:szCs w:val="28"/>
        </w:rPr>
        <w:t xml:space="preserve">. </w:t>
      </w:r>
      <w:r w:rsidR="0091721B">
        <w:rPr>
          <w:color w:val="000000" w:themeColor="text1"/>
          <w:sz w:val="28"/>
          <w:szCs w:val="28"/>
        </w:rPr>
        <w:t xml:space="preserve">В период </w:t>
      </w:r>
      <w:r w:rsidR="00141C37">
        <w:rPr>
          <w:color w:val="000000" w:themeColor="text1"/>
          <w:sz w:val="28"/>
          <w:szCs w:val="28"/>
        </w:rPr>
        <w:t xml:space="preserve">прохождения </w:t>
      </w:r>
      <w:r w:rsidR="0091721B">
        <w:rPr>
          <w:color w:val="000000" w:themeColor="text1"/>
          <w:sz w:val="28"/>
          <w:szCs w:val="28"/>
        </w:rPr>
        <w:t>трехдневного</w:t>
      </w:r>
      <w:r w:rsidR="00141C37">
        <w:rPr>
          <w:color w:val="000000" w:themeColor="text1"/>
          <w:sz w:val="28"/>
          <w:szCs w:val="28"/>
        </w:rPr>
        <w:t xml:space="preserve"> </w:t>
      </w:r>
      <w:r w:rsidR="00141C37" w:rsidRPr="00141C37">
        <w:rPr>
          <w:color w:val="000000" w:themeColor="text1"/>
          <w:sz w:val="28"/>
          <w:szCs w:val="28"/>
        </w:rPr>
        <w:t>«онлайн» и</w:t>
      </w:r>
      <w:r w:rsidR="00141C37">
        <w:rPr>
          <w:color w:val="000000" w:themeColor="text1"/>
          <w:sz w:val="28"/>
          <w:szCs w:val="28"/>
        </w:rPr>
        <w:t>ли</w:t>
      </w:r>
      <w:r w:rsidR="00141C37" w:rsidRPr="00141C37">
        <w:rPr>
          <w:color w:val="000000" w:themeColor="text1"/>
          <w:sz w:val="28"/>
          <w:szCs w:val="28"/>
        </w:rPr>
        <w:t xml:space="preserve"> «офлайн» </w:t>
      </w:r>
      <w:r w:rsidR="00141C37">
        <w:rPr>
          <w:color w:val="000000" w:themeColor="text1"/>
          <w:sz w:val="28"/>
          <w:szCs w:val="28"/>
        </w:rPr>
        <w:t xml:space="preserve">обучения, </w:t>
      </w:r>
      <w:r w:rsidR="0020232F">
        <w:rPr>
          <w:color w:val="000000" w:themeColor="text1"/>
          <w:sz w:val="28"/>
          <w:szCs w:val="28"/>
        </w:rPr>
        <w:t>у</w:t>
      </w:r>
      <w:r w:rsidR="0020232F" w:rsidRPr="0020232F">
        <w:rPr>
          <w:color w:val="000000" w:themeColor="text1"/>
          <w:sz w:val="28"/>
          <w:szCs w:val="28"/>
        </w:rPr>
        <w:t xml:space="preserve">частникам </w:t>
      </w:r>
      <w:r w:rsidR="00E81470">
        <w:rPr>
          <w:color w:val="000000" w:themeColor="text1"/>
          <w:sz w:val="28"/>
          <w:szCs w:val="28"/>
        </w:rPr>
        <w:t>предлагается</w:t>
      </w:r>
      <w:r w:rsidR="0020232F" w:rsidRPr="0020232F">
        <w:rPr>
          <w:color w:val="000000" w:themeColor="text1"/>
          <w:sz w:val="28"/>
          <w:szCs w:val="28"/>
        </w:rPr>
        <w:t xml:space="preserve"> </w:t>
      </w:r>
      <w:r w:rsidR="00141C37">
        <w:rPr>
          <w:color w:val="000000" w:themeColor="text1"/>
          <w:sz w:val="28"/>
          <w:szCs w:val="28"/>
        </w:rPr>
        <w:t>создать яркие</w:t>
      </w:r>
      <w:r w:rsidR="00E26377">
        <w:rPr>
          <w:color w:val="000000" w:themeColor="text1"/>
          <w:sz w:val="28"/>
          <w:szCs w:val="28"/>
        </w:rPr>
        <w:t xml:space="preserve"> </w:t>
      </w:r>
      <w:r w:rsidR="00141C37">
        <w:rPr>
          <w:color w:val="000000" w:themeColor="text1"/>
          <w:sz w:val="28"/>
          <w:szCs w:val="28"/>
        </w:rPr>
        <w:t>и живые кадры, раскрывающие красоту родного города и прислать работы на Конкурс.</w:t>
      </w:r>
      <w:r w:rsidR="00E81470">
        <w:rPr>
          <w:color w:val="000000" w:themeColor="text1"/>
          <w:sz w:val="28"/>
          <w:szCs w:val="28"/>
        </w:rPr>
        <w:t xml:space="preserve"> </w:t>
      </w:r>
      <w:r w:rsidR="00E81470" w:rsidRPr="00E81470">
        <w:rPr>
          <w:color w:val="000000" w:themeColor="text1"/>
          <w:sz w:val="28"/>
          <w:szCs w:val="28"/>
        </w:rPr>
        <w:t>Тема Конкурса: «</w:t>
      </w:r>
      <w:r w:rsidR="00E7475F">
        <w:rPr>
          <w:color w:val="000000" w:themeColor="text1"/>
          <w:sz w:val="28"/>
          <w:szCs w:val="28"/>
        </w:rPr>
        <w:t>П</w:t>
      </w:r>
      <w:r w:rsidR="00E81470" w:rsidRPr="00E81470">
        <w:rPr>
          <w:color w:val="000000" w:themeColor="text1"/>
          <w:sz w:val="28"/>
          <w:szCs w:val="28"/>
        </w:rPr>
        <w:t>ортрет города».</w:t>
      </w:r>
    </w:p>
    <w:p w:rsidR="00CA2D56" w:rsidRPr="00CA2D56" w:rsidRDefault="00CA2D56" w:rsidP="00CA2D56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A2D56">
        <w:rPr>
          <w:color w:val="000000" w:themeColor="text1"/>
          <w:sz w:val="28"/>
          <w:szCs w:val="28"/>
        </w:rPr>
        <w:t>3.</w:t>
      </w:r>
      <w:r w:rsidR="0091721B">
        <w:rPr>
          <w:color w:val="000000" w:themeColor="text1"/>
          <w:sz w:val="28"/>
          <w:szCs w:val="28"/>
        </w:rPr>
        <w:t>6</w:t>
      </w:r>
      <w:r w:rsidRPr="00CA2D56">
        <w:rPr>
          <w:color w:val="000000" w:themeColor="text1"/>
          <w:sz w:val="28"/>
          <w:szCs w:val="28"/>
        </w:rPr>
        <w:t xml:space="preserve">. Для участия в </w:t>
      </w:r>
      <w:r w:rsidR="00CC6D68">
        <w:rPr>
          <w:color w:val="000000" w:themeColor="text1"/>
          <w:sz w:val="28"/>
          <w:szCs w:val="28"/>
        </w:rPr>
        <w:t>конкурсном состязании</w:t>
      </w:r>
      <w:r w:rsidRPr="00CA2D56">
        <w:rPr>
          <w:color w:val="000000" w:themeColor="text1"/>
          <w:sz w:val="28"/>
          <w:szCs w:val="28"/>
        </w:rPr>
        <w:t xml:space="preserve"> необходимо </w:t>
      </w:r>
      <w:r w:rsidRPr="006A7841">
        <w:rPr>
          <w:b/>
          <w:color w:val="000000" w:themeColor="text1"/>
          <w:sz w:val="28"/>
          <w:szCs w:val="28"/>
        </w:rPr>
        <w:t>09 октября</w:t>
      </w:r>
      <w:r w:rsidR="00E26377" w:rsidRPr="006A7841">
        <w:rPr>
          <w:b/>
          <w:color w:val="000000" w:themeColor="text1"/>
          <w:sz w:val="28"/>
          <w:szCs w:val="28"/>
        </w:rPr>
        <w:br/>
      </w:r>
      <w:r w:rsidRPr="006A7841">
        <w:rPr>
          <w:b/>
          <w:color w:val="000000" w:themeColor="text1"/>
          <w:sz w:val="28"/>
          <w:szCs w:val="28"/>
        </w:rPr>
        <w:t xml:space="preserve">2022 года </w:t>
      </w:r>
      <w:r w:rsidR="00CC6D68" w:rsidRPr="006A7841">
        <w:rPr>
          <w:b/>
          <w:color w:val="000000" w:themeColor="text1"/>
          <w:sz w:val="28"/>
          <w:szCs w:val="28"/>
        </w:rPr>
        <w:t>с 08:00 до 23:59</w:t>
      </w:r>
      <w:r w:rsidR="00CC6D68">
        <w:rPr>
          <w:color w:val="000000" w:themeColor="text1"/>
          <w:sz w:val="28"/>
          <w:szCs w:val="28"/>
        </w:rPr>
        <w:t xml:space="preserve"> </w:t>
      </w:r>
      <w:r w:rsidR="00317978">
        <w:rPr>
          <w:color w:val="000000" w:themeColor="text1"/>
          <w:sz w:val="28"/>
          <w:szCs w:val="28"/>
        </w:rPr>
        <w:t xml:space="preserve">направить </w:t>
      </w:r>
      <w:r w:rsidRPr="00CA2D56">
        <w:rPr>
          <w:color w:val="000000" w:themeColor="text1"/>
          <w:sz w:val="28"/>
          <w:szCs w:val="28"/>
        </w:rPr>
        <w:t xml:space="preserve">на электронный адрес: </w:t>
      </w:r>
      <w:r w:rsidR="00A108DB" w:rsidRPr="00A108DB">
        <w:rPr>
          <w:color w:val="000000" w:themeColor="text1"/>
          <w:sz w:val="28"/>
          <w:szCs w:val="28"/>
        </w:rPr>
        <w:t>photostrelca@mail.ru</w:t>
      </w:r>
      <w:r w:rsidRPr="00CA2D56">
        <w:rPr>
          <w:color w:val="000000" w:themeColor="text1"/>
          <w:sz w:val="28"/>
          <w:szCs w:val="28"/>
        </w:rPr>
        <w:t>, с пометкой «</w:t>
      </w:r>
      <w:r w:rsidR="00503108">
        <w:rPr>
          <w:color w:val="000000" w:themeColor="text1"/>
          <w:sz w:val="28"/>
          <w:szCs w:val="28"/>
        </w:rPr>
        <w:t>Портрет города</w:t>
      </w:r>
      <w:r w:rsidRPr="00CA2D56">
        <w:rPr>
          <w:color w:val="000000" w:themeColor="text1"/>
          <w:sz w:val="28"/>
          <w:szCs w:val="28"/>
        </w:rPr>
        <w:t>»</w:t>
      </w:r>
      <w:r w:rsidR="00317978">
        <w:rPr>
          <w:color w:val="000000" w:themeColor="text1"/>
          <w:sz w:val="28"/>
          <w:szCs w:val="28"/>
        </w:rPr>
        <w:t>,</w:t>
      </w:r>
      <w:r w:rsidRPr="00CA2D56">
        <w:rPr>
          <w:color w:val="000000" w:themeColor="text1"/>
          <w:sz w:val="28"/>
          <w:szCs w:val="28"/>
        </w:rPr>
        <w:t xml:space="preserve"> следующие отсканированные или сфотографированные документы:</w:t>
      </w:r>
    </w:p>
    <w:p w:rsidR="00CA2D56" w:rsidRPr="00CA2D56" w:rsidRDefault="00CA2D56" w:rsidP="00CA2D56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A2D56">
        <w:rPr>
          <w:color w:val="000000" w:themeColor="text1"/>
          <w:sz w:val="28"/>
          <w:szCs w:val="28"/>
        </w:rPr>
        <w:t>– работы в соответствии с техническими требованиями, указанными</w:t>
      </w:r>
      <w:r>
        <w:rPr>
          <w:color w:val="000000" w:themeColor="text1"/>
          <w:sz w:val="28"/>
          <w:szCs w:val="28"/>
        </w:rPr>
        <w:br/>
      </w:r>
      <w:r w:rsidRPr="00CA2D56">
        <w:rPr>
          <w:color w:val="000000" w:themeColor="text1"/>
          <w:sz w:val="28"/>
          <w:szCs w:val="28"/>
        </w:rPr>
        <w:t>в пунктах настоящего Положения;</w:t>
      </w:r>
    </w:p>
    <w:p w:rsidR="00CA2D56" w:rsidRPr="00CA2D56" w:rsidRDefault="00CA2D56" w:rsidP="00CA2D56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A2D56">
        <w:rPr>
          <w:color w:val="000000" w:themeColor="text1"/>
          <w:sz w:val="28"/>
          <w:szCs w:val="28"/>
        </w:rPr>
        <w:t>– «Лицензионный договор» Приложение № 3 настоящего Положения, подписанный участником.</w:t>
      </w:r>
    </w:p>
    <w:p w:rsidR="00CA2D56" w:rsidRDefault="00CA2D56" w:rsidP="00CA2D56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A2D56">
        <w:rPr>
          <w:color w:val="000000" w:themeColor="text1"/>
          <w:sz w:val="28"/>
          <w:szCs w:val="28"/>
        </w:rPr>
        <w:t>Отправив работы на Конкурс</w:t>
      </w:r>
      <w:r w:rsidR="00CC6D68">
        <w:rPr>
          <w:color w:val="000000" w:themeColor="text1"/>
          <w:sz w:val="28"/>
          <w:szCs w:val="28"/>
        </w:rPr>
        <w:t xml:space="preserve"> и подписав «Лицензионный договор»</w:t>
      </w:r>
      <w:r w:rsidRPr="00CA2D56">
        <w:rPr>
          <w:color w:val="000000" w:themeColor="text1"/>
          <w:sz w:val="28"/>
          <w:szCs w:val="28"/>
        </w:rPr>
        <w:t>, участник предоставляет Организаторам право использования его работ путём воспроизведения и доведения до всеобщего сведения на выставках и другие права публичного показа, в том числе: распространение</w:t>
      </w:r>
      <w:r w:rsidR="00CC6D68">
        <w:rPr>
          <w:color w:val="000000" w:themeColor="text1"/>
          <w:sz w:val="28"/>
          <w:szCs w:val="28"/>
        </w:rPr>
        <w:t xml:space="preserve"> </w:t>
      </w:r>
      <w:r w:rsidRPr="00CA2D56">
        <w:rPr>
          <w:color w:val="000000" w:themeColor="text1"/>
          <w:sz w:val="28"/>
          <w:szCs w:val="28"/>
        </w:rPr>
        <w:t>и сообщение на сайте Организатора http://domiskusstv24.ru, в СМИ, социальных сетях, на</w:t>
      </w:r>
      <w:r w:rsidR="00CC6D68">
        <w:rPr>
          <w:color w:val="000000" w:themeColor="text1"/>
          <w:sz w:val="28"/>
          <w:szCs w:val="28"/>
        </w:rPr>
        <w:t xml:space="preserve"> </w:t>
      </w:r>
      <w:r w:rsidRPr="00CA2D56">
        <w:rPr>
          <w:color w:val="000000" w:themeColor="text1"/>
          <w:sz w:val="28"/>
          <w:szCs w:val="28"/>
        </w:rPr>
        <w:t>партнёрских сайтах, афишах, в альбомах, каталогах</w:t>
      </w:r>
      <w:r w:rsidR="00CC6D68">
        <w:rPr>
          <w:color w:val="000000" w:themeColor="text1"/>
          <w:sz w:val="28"/>
          <w:szCs w:val="28"/>
        </w:rPr>
        <w:t xml:space="preserve"> </w:t>
      </w:r>
      <w:r w:rsidRPr="00CA2D56">
        <w:rPr>
          <w:color w:val="000000" w:themeColor="text1"/>
          <w:sz w:val="28"/>
          <w:szCs w:val="28"/>
        </w:rPr>
        <w:t xml:space="preserve">и буклетах – для рекламы и продвижения Конкурса без выплаты вознаграждения, но с обязательным указанием авторства (Приложение № 3). Территория использования прав – весь мир. </w:t>
      </w:r>
    </w:p>
    <w:p w:rsidR="00CC6D68" w:rsidRPr="00CC6D68" w:rsidRDefault="00CC6D68" w:rsidP="00CC6D68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C6D68">
        <w:rPr>
          <w:color w:val="000000" w:themeColor="text1"/>
          <w:sz w:val="28"/>
          <w:szCs w:val="28"/>
        </w:rPr>
        <w:t>Предоставляя работы на Конкурс, участник тем самым подтверждает свое авторство и согласие с условиями и регламентом Конкурса. Неверная информация в анкете (имя, год рождения, гр</w:t>
      </w:r>
      <w:r w:rsidR="00F11D11">
        <w:rPr>
          <w:color w:val="000000" w:themeColor="text1"/>
          <w:sz w:val="28"/>
          <w:szCs w:val="28"/>
        </w:rPr>
        <w:t>ажданство, место жительства) даёт О</w:t>
      </w:r>
      <w:r w:rsidRPr="00CC6D68">
        <w:rPr>
          <w:color w:val="000000" w:themeColor="text1"/>
          <w:sz w:val="28"/>
          <w:szCs w:val="28"/>
        </w:rPr>
        <w:t>рганизаторам право исключить автора из числа участников Конкурса.</w:t>
      </w:r>
    </w:p>
    <w:p w:rsidR="00CC6D68" w:rsidRPr="00CA2D56" w:rsidRDefault="00CC6D68" w:rsidP="00CC6D68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C6D68">
        <w:rPr>
          <w:color w:val="000000" w:themeColor="text1"/>
          <w:sz w:val="28"/>
          <w:szCs w:val="28"/>
        </w:rPr>
        <w:t>В случае возникновения претензий и вопросов со стороны третьих лиц участник обязуется урегулировать их своими силами и за свой счет.</w:t>
      </w:r>
    </w:p>
    <w:p w:rsidR="00CA2D56" w:rsidRDefault="00CA2D56" w:rsidP="00CA2D56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A2D56">
        <w:rPr>
          <w:color w:val="000000" w:themeColor="text1"/>
          <w:sz w:val="28"/>
          <w:szCs w:val="28"/>
        </w:rPr>
        <w:t>3.</w:t>
      </w:r>
      <w:r w:rsidR="0091721B">
        <w:rPr>
          <w:color w:val="000000" w:themeColor="text1"/>
          <w:sz w:val="28"/>
          <w:szCs w:val="28"/>
        </w:rPr>
        <w:t>7</w:t>
      </w:r>
      <w:r w:rsidRPr="00CA2D56">
        <w:rPr>
          <w:color w:val="000000" w:themeColor="text1"/>
          <w:sz w:val="28"/>
          <w:szCs w:val="28"/>
        </w:rPr>
        <w:t>. Плата за участие в Конкурсе не взимается.</w:t>
      </w:r>
    </w:p>
    <w:p w:rsidR="00CA2D56" w:rsidRPr="00141C37" w:rsidRDefault="00CA2D56" w:rsidP="0015169F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A2D56">
        <w:rPr>
          <w:color w:val="000000" w:themeColor="text1"/>
          <w:sz w:val="28"/>
          <w:szCs w:val="28"/>
        </w:rPr>
        <w:lastRenderedPageBreak/>
        <w:t>3.</w:t>
      </w:r>
      <w:r w:rsidR="0091721B">
        <w:rPr>
          <w:color w:val="000000" w:themeColor="text1"/>
          <w:sz w:val="28"/>
          <w:szCs w:val="28"/>
        </w:rPr>
        <w:t>8</w:t>
      </w:r>
      <w:r w:rsidRPr="00CA2D56">
        <w:rPr>
          <w:color w:val="000000" w:themeColor="text1"/>
          <w:sz w:val="28"/>
          <w:szCs w:val="28"/>
        </w:rPr>
        <w:t xml:space="preserve">. Программа Конкурса будет размещена на сайте </w:t>
      </w:r>
      <w:r w:rsidR="00CC6D68">
        <w:rPr>
          <w:color w:val="000000" w:themeColor="text1"/>
          <w:sz w:val="28"/>
          <w:szCs w:val="28"/>
        </w:rPr>
        <w:t>О</w:t>
      </w:r>
      <w:r w:rsidRPr="00CA2D56">
        <w:rPr>
          <w:color w:val="000000" w:themeColor="text1"/>
          <w:sz w:val="28"/>
          <w:szCs w:val="28"/>
        </w:rPr>
        <w:t xml:space="preserve">рганизатора </w:t>
      </w:r>
      <w:hyperlink r:id="rId8" w:history="1">
        <w:r w:rsidR="006A7841" w:rsidRPr="001E7DD6">
          <w:rPr>
            <w:rStyle w:val="aa"/>
            <w:sz w:val="28"/>
            <w:szCs w:val="28"/>
          </w:rPr>
          <w:t>http://domiskusstv24.ru</w:t>
        </w:r>
      </w:hyperlink>
      <w:r w:rsidR="006A7841">
        <w:rPr>
          <w:color w:val="000000" w:themeColor="text1"/>
          <w:sz w:val="28"/>
          <w:szCs w:val="28"/>
        </w:rPr>
        <w:t xml:space="preserve"> до 01.10.2022</w:t>
      </w:r>
      <w:r w:rsidRPr="00CA2D56">
        <w:rPr>
          <w:color w:val="000000" w:themeColor="text1"/>
          <w:sz w:val="28"/>
          <w:szCs w:val="28"/>
        </w:rPr>
        <w:t>.</w:t>
      </w:r>
    </w:p>
    <w:p w:rsidR="0091721B" w:rsidRPr="00C6018C" w:rsidRDefault="0089202A" w:rsidP="0089202A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018C">
        <w:rPr>
          <w:color w:val="000000" w:themeColor="text1"/>
          <w:sz w:val="28"/>
          <w:szCs w:val="28"/>
        </w:rPr>
        <w:t>3.</w:t>
      </w:r>
      <w:r w:rsidR="0091721B">
        <w:rPr>
          <w:color w:val="000000" w:themeColor="text1"/>
          <w:sz w:val="28"/>
          <w:szCs w:val="28"/>
        </w:rPr>
        <w:t>9</w:t>
      </w:r>
      <w:r w:rsidR="0020232F">
        <w:rPr>
          <w:color w:val="000000" w:themeColor="text1"/>
          <w:sz w:val="28"/>
          <w:szCs w:val="28"/>
        </w:rPr>
        <w:t>.</w:t>
      </w:r>
      <w:r w:rsidRPr="00C6018C">
        <w:rPr>
          <w:color w:val="000000" w:themeColor="text1"/>
          <w:sz w:val="28"/>
          <w:szCs w:val="28"/>
        </w:rPr>
        <w:t xml:space="preserve"> Конкурс проводится по следующим номинациям:</w:t>
      </w:r>
    </w:p>
    <w:p w:rsidR="0089202A" w:rsidRPr="00C6018C" w:rsidRDefault="00831558" w:rsidP="0030411E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018C">
        <w:rPr>
          <w:color w:val="000000" w:themeColor="text1"/>
          <w:sz w:val="28"/>
          <w:szCs w:val="28"/>
        </w:rPr>
        <w:t>– «Д</w:t>
      </w:r>
      <w:r w:rsidR="00503108">
        <w:rPr>
          <w:color w:val="000000" w:themeColor="text1"/>
          <w:sz w:val="28"/>
          <w:szCs w:val="28"/>
        </w:rPr>
        <w:t>ействительность</w:t>
      </w:r>
      <w:r w:rsidRPr="00C6018C">
        <w:rPr>
          <w:color w:val="000000" w:themeColor="text1"/>
          <w:sz w:val="28"/>
          <w:szCs w:val="28"/>
        </w:rPr>
        <w:t>»</w:t>
      </w:r>
      <w:r w:rsidR="0089202A" w:rsidRPr="00C6018C">
        <w:rPr>
          <w:color w:val="000000" w:themeColor="text1"/>
          <w:sz w:val="28"/>
          <w:szCs w:val="28"/>
        </w:rPr>
        <w:t>;</w:t>
      </w:r>
    </w:p>
    <w:p w:rsidR="0015169F" w:rsidRDefault="0015169F" w:rsidP="0030411E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«Портрет»;</w:t>
      </w:r>
    </w:p>
    <w:p w:rsidR="00503108" w:rsidRDefault="00503108" w:rsidP="0030411E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0933B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«Движение»;</w:t>
      </w:r>
    </w:p>
    <w:p w:rsidR="0089202A" w:rsidRDefault="00831558" w:rsidP="00903C31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018C">
        <w:rPr>
          <w:color w:val="000000" w:themeColor="text1"/>
          <w:sz w:val="28"/>
          <w:szCs w:val="28"/>
        </w:rPr>
        <w:t>– «</w:t>
      </w:r>
      <w:r w:rsidR="00903C31" w:rsidRPr="00C6018C">
        <w:rPr>
          <w:color w:val="000000" w:themeColor="text1"/>
          <w:sz w:val="28"/>
          <w:szCs w:val="28"/>
        </w:rPr>
        <w:t>Память</w:t>
      </w:r>
      <w:r w:rsidRPr="00C6018C">
        <w:rPr>
          <w:color w:val="000000" w:themeColor="text1"/>
          <w:sz w:val="28"/>
          <w:szCs w:val="28"/>
        </w:rPr>
        <w:t>»</w:t>
      </w:r>
      <w:r w:rsidR="00903C31" w:rsidRPr="00C6018C">
        <w:rPr>
          <w:color w:val="000000" w:themeColor="text1"/>
          <w:sz w:val="28"/>
          <w:szCs w:val="28"/>
        </w:rPr>
        <w:t>.</w:t>
      </w:r>
    </w:p>
    <w:p w:rsidR="00F72465" w:rsidRPr="0015169F" w:rsidRDefault="00F72465" w:rsidP="00F72465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F72465">
        <w:rPr>
          <w:color w:val="000000" w:themeColor="text1"/>
          <w:sz w:val="28"/>
          <w:szCs w:val="28"/>
        </w:rPr>
        <w:t>3.</w:t>
      </w:r>
      <w:r w:rsidR="0091721B">
        <w:rPr>
          <w:color w:val="000000" w:themeColor="text1"/>
          <w:sz w:val="28"/>
          <w:szCs w:val="28"/>
        </w:rPr>
        <w:t>10</w:t>
      </w:r>
      <w:r w:rsidRPr="00F72465">
        <w:rPr>
          <w:color w:val="000000" w:themeColor="text1"/>
          <w:sz w:val="28"/>
          <w:szCs w:val="28"/>
        </w:rPr>
        <w:t xml:space="preserve">. </w:t>
      </w:r>
      <w:r w:rsidRPr="0015169F">
        <w:rPr>
          <w:color w:val="000000" w:themeColor="text1"/>
          <w:sz w:val="28"/>
          <w:szCs w:val="28"/>
        </w:rPr>
        <w:t xml:space="preserve">На Конкурс автор может представить следующие работы: </w:t>
      </w:r>
    </w:p>
    <w:p w:rsidR="00F72465" w:rsidRPr="0015169F" w:rsidRDefault="00F72465" w:rsidP="00C1627E">
      <w:pPr>
        <w:tabs>
          <w:tab w:val="num" w:pos="0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15169F">
        <w:rPr>
          <w:color w:val="000000" w:themeColor="text1"/>
          <w:sz w:val="28"/>
          <w:szCs w:val="28"/>
        </w:rPr>
        <w:tab/>
        <w:t xml:space="preserve">– </w:t>
      </w:r>
      <w:r w:rsidR="006841EA" w:rsidRPr="006841EA">
        <w:rPr>
          <w:color w:val="000000" w:themeColor="text1"/>
          <w:sz w:val="28"/>
          <w:szCs w:val="28"/>
        </w:rPr>
        <w:t xml:space="preserve">или </w:t>
      </w:r>
      <w:r w:rsidRPr="0015169F">
        <w:rPr>
          <w:color w:val="000000" w:themeColor="text1"/>
          <w:sz w:val="28"/>
          <w:szCs w:val="28"/>
        </w:rPr>
        <w:t>не более 1 серии (от 3-х до 5-ти изображений), объединенной идеей, визуальной подачей (цвет/</w:t>
      </w:r>
      <w:proofErr w:type="spellStart"/>
      <w:r w:rsidRPr="0015169F">
        <w:rPr>
          <w:color w:val="000000" w:themeColor="text1"/>
          <w:sz w:val="28"/>
          <w:szCs w:val="28"/>
        </w:rPr>
        <w:t>чб</w:t>
      </w:r>
      <w:proofErr w:type="spellEnd"/>
      <w:r w:rsidRPr="0015169F">
        <w:rPr>
          <w:color w:val="000000" w:themeColor="text1"/>
          <w:sz w:val="28"/>
          <w:szCs w:val="28"/>
        </w:rPr>
        <w:t>, композиция, форма кадра и т.</w:t>
      </w:r>
      <w:r w:rsidR="009E313C">
        <w:rPr>
          <w:color w:val="000000" w:themeColor="text1"/>
          <w:sz w:val="28"/>
          <w:szCs w:val="28"/>
        </w:rPr>
        <w:t> </w:t>
      </w:r>
      <w:r w:rsidRPr="0015169F">
        <w:rPr>
          <w:color w:val="000000" w:themeColor="text1"/>
          <w:sz w:val="28"/>
          <w:szCs w:val="28"/>
        </w:rPr>
        <w:t>п.), исполненной</w:t>
      </w:r>
      <w:r w:rsidR="009E313C">
        <w:rPr>
          <w:color w:val="000000" w:themeColor="text1"/>
          <w:sz w:val="28"/>
          <w:szCs w:val="28"/>
        </w:rPr>
        <w:t xml:space="preserve"> </w:t>
      </w:r>
      <w:r w:rsidRPr="0015169F">
        <w:rPr>
          <w:color w:val="000000" w:themeColor="text1"/>
          <w:sz w:val="28"/>
          <w:szCs w:val="28"/>
        </w:rPr>
        <w:t xml:space="preserve">в любом жанре и технике, относящейся к одной из перечисленных выше номинаций; </w:t>
      </w:r>
    </w:p>
    <w:p w:rsidR="00F72465" w:rsidRPr="0015169F" w:rsidRDefault="00F72465" w:rsidP="00F72465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5169F">
        <w:rPr>
          <w:color w:val="000000" w:themeColor="text1"/>
          <w:sz w:val="28"/>
          <w:szCs w:val="28"/>
        </w:rPr>
        <w:t xml:space="preserve">– </w:t>
      </w:r>
      <w:r w:rsidR="006841EA" w:rsidRPr="006841EA">
        <w:rPr>
          <w:color w:val="000000" w:themeColor="text1"/>
          <w:sz w:val="28"/>
          <w:szCs w:val="28"/>
        </w:rPr>
        <w:t xml:space="preserve">или </w:t>
      </w:r>
      <w:r w:rsidRPr="0015169F">
        <w:rPr>
          <w:color w:val="000000" w:themeColor="text1"/>
          <w:sz w:val="28"/>
          <w:szCs w:val="28"/>
        </w:rPr>
        <w:t>одиночные (от</w:t>
      </w:r>
      <w:r w:rsidR="00990764">
        <w:rPr>
          <w:color w:val="000000" w:themeColor="text1"/>
          <w:sz w:val="28"/>
          <w:szCs w:val="28"/>
        </w:rPr>
        <w:t> </w:t>
      </w:r>
      <w:r w:rsidRPr="0015169F">
        <w:rPr>
          <w:color w:val="000000" w:themeColor="text1"/>
          <w:sz w:val="28"/>
          <w:szCs w:val="28"/>
        </w:rPr>
        <w:t>1</w:t>
      </w:r>
      <w:r w:rsidR="00990764">
        <w:rPr>
          <w:color w:val="000000" w:themeColor="text1"/>
          <w:sz w:val="28"/>
          <w:szCs w:val="28"/>
        </w:rPr>
        <w:t> </w:t>
      </w:r>
      <w:r w:rsidRPr="0015169F">
        <w:rPr>
          <w:color w:val="000000" w:themeColor="text1"/>
          <w:sz w:val="28"/>
          <w:szCs w:val="28"/>
        </w:rPr>
        <w:t>до</w:t>
      </w:r>
      <w:r w:rsidR="00990764">
        <w:rPr>
          <w:color w:val="000000" w:themeColor="text1"/>
          <w:sz w:val="28"/>
          <w:szCs w:val="28"/>
        </w:rPr>
        <w:t> </w:t>
      </w:r>
      <w:r w:rsidRPr="0015169F">
        <w:rPr>
          <w:color w:val="000000" w:themeColor="text1"/>
          <w:sz w:val="28"/>
          <w:szCs w:val="28"/>
        </w:rPr>
        <w:t xml:space="preserve">3-х), разные по идеям и изобразительным решениям, относящиеся к одной </w:t>
      </w:r>
      <w:r w:rsidR="00C1627E" w:rsidRPr="0015169F">
        <w:rPr>
          <w:color w:val="000000" w:themeColor="text1"/>
          <w:sz w:val="28"/>
          <w:szCs w:val="28"/>
        </w:rPr>
        <w:t>из</w:t>
      </w:r>
      <w:r w:rsidRPr="0015169F">
        <w:rPr>
          <w:color w:val="000000" w:themeColor="text1"/>
          <w:sz w:val="28"/>
          <w:szCs w:val="28"/>
        </w:rPr>
        <w:t xml:space="preserve"> перечисленных выше номинаций.</w:t>
      </w:r>
    </w:p>
    <w:p w:rsidR="00F64C68" w:rsidRDefault="0061444F" w:rsidP="00F72465">
      <w:pPr>
        <w:tabs>
          <w:tab w:val="num" w:pos="0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15169F">
        <w:rPr>
          <w:color w:val="000000" w:themeColor="text1"/>
          <w:sz w:val="28"/>
          <w:szCs w:val="28"/>
        </w:rPr>
        <w:tab/>
      </w:r>
      <w:r w:rsidR="005527A9" w:rsidRPr="0015169F">
        <w:rPr>
          <w:color w:val="000000" w:themeColor="text1"/>
          <w:sz w:val="28"/>
          <w:szCs w:val="28"/>
        </w:rPr>
        <w:t xml:space="preserve"> Представленные на Конкурс ра</w:t>
      </w:r>
      <w:r w:rsidR="002347D1" w:rsidRPr="0015169F">
        <w:rPr>
          <w:color w:val="000000" w:themeColor="text1"/>
          <w:sz w:val="28"/>
          <w:szCs w:val="28"/>
        </w:rPr>
        <w:t>боты</w:t>
      </w:r>
      <w:r w:rsidR="00056D72" w:rsidRPr="0015169F">
        <w:rPr>
          <w:color w:val="000000" w:themeColor="text1"/>
          <w:sz w:val="28"/>
          <w:szCs w:val="28"/>
        </w:rPr>
        <w:t xml:space="preserve"> </w:t>
      </w:r>
      <w:r w:rsidR="00425A28" w:rsidRPr="0015169F">
        <w:rPr>
          <w:color w:val="000000" w:themeColor="text1"/>
          <w:sz w:val="28"/>
          <w:szCs w:val="28"/>
        </w:rPr>
        <w:t>в имени файла должны содержать</w:t>
      </w:r>
      <w:r w:rsidR="00425A28" w:rsidRPr="00DB799C">
        <w:rPr>
          <w:color w:val="000000" w:themeColor="text1"/>
          <w:sz w:val="28"/>
          <w:szCs w:val="28"/>
        </w:rPr>
        <w:t xml:space="preserve"> следующую информацию: фамилия и имя участника</w:t>
      </w:r>
      <w:r w:rsidR="00DB2DCD" w:rsidRPr="00DB799C">
        <w:rPr>
          <w:color w:val="000000" w:themeColor="text1"/>
          <w:sz w:val="28"/>
          <w:szCs w:val="28"/>
        </w:rPr>
        <w:t xml:space="preserve">, </w:t>
      </w:r>
      <w:r w:rsidR="00425A28" w:rsidRPr="00DB799C">
        <w:rPr>
          <w:color w:val="000000" w:themeColor="text1"/>
          <w:sz w:val="28"/>
          <w:szCs w:val="28"/>
        </w:rPr>
        <w:t>название работы</w:t>
      </w:r>
      <w:r w:rsidR="00923D73" w:rsidRPr="00DB799C">
        <w:rPr>
          <w:color w:val="000000" w:themeColor="text1"/>
          <w:sz w:val="28"/>
          <w:szCs w:val="28"/>
        </w:rPr>
        <w:t>/</w:t>
      </w:r>
      <w:r w:rsidR="007877C4" w:rsidRPr="00DB799C">
        <w:rPr>
          <w:color w:val="000000" w:themeColor="text1"/>
          <w:sz w:val="28"/>
          <w:szCs w:val="28"/>
        </w:rPr>
        <w:t>серии</w:t>
      </w:r>
      <w:r w:rsidR="00425A28" w:rsidRPr="00DB799C">
        <w:rPr>
          <w:color w:val="000000" w:themeColor="text1"/>
          <w:sz w:val="28"/>
          <w:szCs w:val="28"/>
        </w:rPr>
        <w:t>.</w:t>
      </w:r>
    </w:p>
    <w:p w:rsidR="00DD23FC" w:rsidRDefault="007877C4" w:rsidP="00F72465">
      <w:pPr>
        <w:tabs>
          <w:tab w:val="num" w:pos="0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DB799C">
        <w:rPr>
          <w:color w:val="000000" w:themeColor="text1"/>
          <w:sz w:val="28"/>
          <w:szCs w:val="28"/>
        </w:rPr>
        <w:t xml:space="preserve"> </w:t>
      </w:r>
      <w:r w:rsidR="00F64C68">
        <w:rPr>
          <w:color w:val="000000" w:themeColor="text1"/>
          <w:sz w:val="28"/>
          <w:szCs w:val="28"/>
        </w:rPr>
        <w:tab/>
      </w:r>
      <w:r w:rsidR="00F64C68" w:rsidRPr="00F64C68">
        <w:rPr>
          <w:color w:val="000000" w:themeColor="text1"/>
          <w:sz w:val="28"/>
          <w:szCs w:val="28"/>
        </w:rPr>
        <w:t>Замена работ, указанных в заявке, после поступления их Организатору не допускается.</w:t>
      </w:r>
    </w:p>
    <w:p w:rsidR="00056D72" w:rsidRPr="00DB799C" w:rsidRDefault="00B6419B" w:rsidP="0015169F">
      <w:pPr>
        <w:tabs>
          <w:tab w:val="num" w:pos="0"/>
        </w:tabs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57B09" w:rsidRPr="00DB799C">
        <w:rPr>
          <w:color w:val="000000" w:themeColor="text1"/>
          <w:sz w:val="28"/>
          <w:szCs w:val="28"/>
        </w:rPr>
        <w:t>3.</w:t>
      </w:r>
      <w:r w:rsidR="00CA2D56">
        <w:rPr>
          <w:color w:val="000000" w:themeColor="text1"/>
          <w:sz w:val="28"/>
          <w:szCs w:val="28"/>
        </w:rPr>
        <w:t>1</w:t>
      </w:r>
      <w:r w:rsidR="0091721B">
        <w:rPr>
          <w:color w:val="000000" w:themeColor="text1"/>
          <w:sz w:val="28"/>
          <w:szCs w:val="28"/>
        </w:rPr>
        <w:t>1</w:t>
      </w:r>
      <w:r w:rsidR="00056D72" w:rsidRPr="00DB799C">
        <w:rPr>
          <w:color w:val="000000" w:themeColor="text1"/>
          <w:sz w:val="28"/>
          <w:szCs w:val="28"/>
        </w:rPr>
        <w:t xml:space="preserve">. </w:t>
      </w:r>
      <w:r w:rsidR="005527A9" w:rsidRPr="00DB799C">
        <w:rPr>
          <w:color w:val="000000" w:themeColor="text1"/>
          <w:sz w:val="28"/>
          <w:szCs w:val="28"/>
        </w:rPr>
        <w:t>Р</w:t>
      </w:r>
      <w:r w:rsidR="0061444F" w:rsidRPr="00DB799C">
        <w:rPr>
          <w:color w:val="000000" w:themeColor="text1"/>
          <w:sz w:val="28"/>
          <w:szCs w:val="28"/>
        </w:rPr>
        <w:t>аботы</w:t>
      </w:r>
      <w:r w:rsidR="00056D72" w:rsidRPr="00DB799C">
        <w:rPr>
          <w:color w:val="000000" w:themeColor="text1"/>
          <w:sz w:val="28"/>
          <w:szCs w:val="28"/>
        </w:rPr>
        <w:t xml:space="preserve"> должны быть представлены</w:t>
      </w:r>
      <w:r w:rsidR="001E237A" w:rsidRPr="00DB799C">
        <w:rPr>
          <w:color w:val="000000" w:themeColor="text1"/>
          <w:sz w:val="28"/>
          <w:szCs w:val="28"/>
        </w:rPr>
        <w:t xml:space="preserve"> </w:t>
      </w:r>
      <w:r w:rsidR="00056D72" w:rsidRPr="00DB799C">
        <w:rPr>
          <w:color w:val="000000" w:themeColor="text1"/>
          <w:sz w:val="28"/>
          <w:szCs w:val="28"/>
        </w:rPr>
        <w:t>в цифровом формате.</w:t>
      </w:r>
    </w:p>
    <w:p w:rsidR="005613CA" w:rsidRPr="00DB799C" w:rsidRDefault="00056D72" w:rsidP="005613CA">
      <w:pPr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DB799C">
        <w:rPr>
          <w:color w:val="000000" w:themeColor="text1"/>
          <w:sz w:val="28"/>
          <w:szCs w:val="28"/>
        </w:rPr>
        <w:t xml:space="preserve">Цифровые файлы предоставляются в формате </w:t>
      </w:r>
      <w:r w:rsidRPr="00DB799C">
        <w:rPr>
          <w:color w:val="000000" w:themeColor="text1"/>
          <w:sz w:val="28"/>
          <w:szCs w:val="28"/>
          <w:lang w:val="en-US"/>
        </w:rPr>
        <w:t>JPEG</w:t>
      </w:r>
      <w:r w:rsidRPr="00DB799C">
        <w:rPr>
          <w:color w:val="000000" w:themeColor="text1"/>
          <w:sz w:val="28"/>
          <w:szCs w:val="28"/>
        </w:rPr>
        <w:t>. Размер изображения – не менее 2</w:t>
      </w:r>
      <w:r w:rsidR="000F1FF0" w:rsidRPr="00DB799C">
        <w:rPr>
          <w:color w:val="000000" w:themeColor="text1"/>
          <w:sz w:val="28"/>
          <w:szCs w:val="28"/>
        </w:rPr>
        <w:t> </w:t>
      </w:r>
      <w:r w:rsidRPr="00DB799C">
        <w:rPr>
          <w:color w:val="000000" w:themeColor="text1"/>
          <w:sz w:val="28"/>
          <w:szCs w:val="28"/>
        </w:rPr>
        <w:t>500 и не более 5</w:t>
      </w:r>
      <w:r w:rsidR="000F1FF0" w:rsidRPr="00DB799C">
        <w:rPr>
          <w:color w:val="000000" w:themeColor="text1"/>
          <w:sz w:val="28"/>
          <w:szCs w:val="28"/>
        </w:rPr>
        <w:t> </w:t>
      </w:r>
      <w:r w:rsidRPr="00DB799C">
        <w:rPr>
          <w:color w:val="000000" w:themeColor="text1"/>
          <w:sz w:val="28"/>
          <w:szCs w:val="28"/>
        </w:rPr>
        <w:t>700 пикселей по его длинной</w:t>
      </w:r>
      <w:r w:rsidR="00774A34" w:rsidRPr="00DB799C">
        <w:rPr>
          <w:color w:val="000000" w:themeColor="text1"/>
          <w:sz w:val="28"/>
          <w:szCs w:val="28"/>
        </w:rPr>
        <w:t xml:space="preserve"> </w:t>
      </w:r>
      <w:r w:rsidRPr="00DB799C">
        <w:rPr>
          <w:color w:val="000000" w:themeColor="text1"/>
          <w:sz w:val="28"/>
          <w:szCs w:val="28"/>
        </w:rPr>
        <w:t xml:space="preserve">стороне. </w:t>
      </w:r>
    </w:p>
    <w:p w:rsidR="000F1FF0" w:rsidRDefault="00557B09" w:rsidP="005613CA">
      <w:pPr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DB799C">
        <w:rPr>
          <w:color w:val="000000" w:themeColor="text1"/>
          <w:sz w:val="28"/>
          <w:szCs w:val="28"/>
        </w:rPr>
        <w:t>3.</w:t>
      </w:r>
      <w:r w:rsidR="00CA2D56">
        <w:rPr>
          <w:color w:val="000000" w:themeColor="text1"/>
          <w:sz w:val="28"/>
          <w:szCs w:val="28"/>
        </w:rPr>
        <w:t>1</w:t>
      </w:r>
      <w:r w:rsidR="0091721B">
        <w:rPr>
          <w:color w:val="000000" w:themeColor="text1"/>
          <w:sz w:val="28"/>
          <w:szCs w:val="28"/>
        </w:rPr>
        <w:t>2</w:t>
      </w:r>
      <w:r w:rsidR="003C2781" w:rsidRPr="00DB799C">
        <w:rPr>
          <w:color w:val="000000" w:themeColor="text1"/>
          <w:sz w:val="28"/>
          <w:szCs w:val="28"/>
        </w:rPr>
        <w:t>.</w:t>
      </w:r>
      <w:r w:rsidR="008F22AE" w:rsidRPr="00DB799C">
        <w:rPr>
          <w:color w:val="000000" w:themeColor="text1"/>
          <w:sz w:val="28"/>
          <w:szCs w:val="28"/>
        </w:rPr>
        <w:t> </w:t>
      </w:r>
      <w:r w:rsidR="005527A9" w:rsidRPr="00DB799C">
        <w:rPr>
          <w:color w:val="000000" w:themeColor="text1"/>
          <w:sz w:val="28"/>
          <w:szCs w:val="28"/>
        </w:rPr>
        <w:t>Р</w:t>
      </w:r>
      <w:r w:rsidR="002347D1" w:rsidRPr="00DB799C">
        <w:rPr>
          <w:color w:val="000000" w:themeColor="text1"/>
          <w:sz w:val="28"/>
          <w:szCs w:val="28"/>
        </w:rPr>
        <w:t>аботы</w:t>
      </w:r>
      <w:r w:rsidR="000F1FF0" w:rsidRPr="00DB799C">
        <w:rPr>
          <w:color w:val="000000" w:themeColor="text1"/>
          <w:sz w:val="28"/>
          <w:szCs w:val="28"/>
        </w:rPr>
        <w:t xml:space="preserve"> не должны иметь каких-либо авторских плашек, добавленных рамок, водяных знаков, </w:t>
      </w:r>
      <w:r w:rsidR="008D0EB2" w:rsidRPr="00DB799C">
        <w:rPr>
          <w:color w:val="000000" w:themeColor="text1"/>
          <w:sz w:val="28"/>
          <w:szCs w:val="28"/>
        </w:rPr>
        <w:t>автографов</w:t>
      </w:r>
      <w:r w:rsidR="008D0EB2" w:rsidRPr="00C6018C">
        <w:rPr>
          <w:color w:val="000000" w:themeColor="text1"/>
          <w:sz w:val="28"/>
          <w:szCs w:val="28"/>
        </w:rPr>
        <w:t>,</w:t>
      </w:r>
      <w:r w:rsidR="00084CD3" w:rsidRPr="00C6018C">
        <w:rPr>
          <w:color w:val="000000" w:themeColor="text1"/>
          <w:sz w:val="28"/>
          <w:szCs w:val="28"/>
        </w:rPr>
        <w:t xml:space="preserve"> логотипов и </w:t>
      </w:r>
      <w:r w:rsidR="000F1FF0" w:rsidRPr="00C6018C">
        <w:rPr>
          <w:color w:val="000000" w:themeColor="text1"/>
          <w:sz w:val="28"/>
          <w:szCs w:val="28"/>
        </w:rPr>
        <w:t>т. п.</w:t>
      </w:r>
    </w:p>
    <w:p w:rsidR="00C7491C" w:rsidRPr="005C2CA9" w:rsidRDefault="00557B09" w:rsidP="008E0CB3">
      <w:pPr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5C2CA9">
        <w:rPr>
          <w:color w:val="000000" w:themeColor="text1"/>
          <w:sz w:val="28"/>
          <w:szCs w:val="28"/>
        </w:rPr>
        <w:t>3.</w:t>
      </w:r>
      <w:r w:rsidR="00CA2D56">
        <w:rPr>
          <w:color w:val="000000" w:themeColor="text1"/>
          <w:sz w:val="28"/>
          <w:szCs w:val="28"/>
        </w:rPr>
        <w:t>1</w:t>
      </w:r>
      <w:r w:rsidR="0091721B">
        <w:rPr>
          <w:color w:val="000000" w:themeColor="text1"/>
          <w:sz w:val="28"/>
          <w:szCs w:val="28"/>
        </w:rPr>
        <w:t>3</w:t>
      </w:r>
      <w:r w:rsidR="00CA2D56">
        <w:rPr>
          <w:color w:val="000000" w:themeColor="text1"/>
          <w:sz w:val="28"/>
          <w:szCs w:val="28"/>
        </w:rPr>
        <w:t>.</w:t>
      </w:r>
      <w:r w:rsidR="00C7491C" w:rsidRPr="005C2CA9">
        <w:rPr>
          <w:color w:val="000000" w:themeColor="text1"/>
          <w:sz w:val="28"/>
          <w:szCs w:val="28"/>
        </w:rPr>
        <w:t xml:space="preserve"> К участию в Конкурсе не допускаются </w:t>
      </w:r>
      <w:r w:rsidR="002347D1" w:rsidRPr="005C2CA9">
        <w:rPr>
          <w:color w:val="000000" w:themeColor="text1"/>
          <w:sz w:val="28"/>
          <w:szCs w:val="28"/>
        </w:rPr>
        <w:t>работы</w:t>
      </w:r>
      <w:r w:rsidR="00C7491C" w:rsidRPr="005C2CA9">
        <w:rPr>
          <w:color w:val="000000" w:themeColor="text1"/>
          <w:sz w:val="28"/>
          <w:szCs w:val="28"/>
        </w:rPr>
        <w:t>, содержащие пропаганду табачной и наркотической продукции, сцены насилия</w:t>
      </w:r>
      <w:r w:rsidR="002347D1" w:rsidRPr="005C2CA9">
        <w:rPr>
          <w:color w:val="000000" w:themeColor="text1"/>
          <w:sz w:val="28"/>
          <w:szCs w:val="28"/>
        </w:rPr>
        <w:t>,</w:t>
      </w:r>
      <w:r w:rsidR="00C7491C" w:rsidRPr="005C2CA9">
        <w:rPr>
          <w:color w:val="000000" w:themeColor="text1"/>
          <w:sz w:val="28"/>
          <w:szCs w:val="28"/>
        </w:rPr>
        <w:t xml:space="preserve"> экстремистский </w:t>
      </w:r>
      <w:r w:rsidR="00C7491C" w:rsidRPr="00C6018C">
        <w:rPr>
          <w:color w:val="000000" w:themeColor="text1"/>
          <w:sz w:val="28"/>
          <w:szCs w:val="28"/>
        </w:rPr>
        <w:t>подтекст</w:t>
      </w:r>
      <w:r w:rsidR="008D0EB2" w:rsidRPr="00C6018C">
        <w:rPr>
          <w:color w:val="000000" w:themeColor="text1"/>
          <w:sz w:val="28"/>
          <w:szCs w:val="28"/>
        </w:rPr>
        <w:t>, противоречащие нормам морали и действующему законодательству Российской Федерации</w:t>
      </w:r>
      <w:r w:rsidR="0028255D" w:rsidRPr="00C6018C">
        <w:rPr>
          <w:color w:val="000000" w:themeColor="text1"/>
          <w:sz w:val="28"/>
          <w:szCs w:val="28"/>
        </w:rPr>
        <w:t>, а также</w:t>
      </w:r>
      <w:r w:rsidR="00F336B8" w:rsidRPr="00C6018C">
        <w:rPr>
          <w:color w:val="000000" w:themeColor="text1"/>
          <w:sz w:val="28"/>
          <w:szCs w:val="28"/>
        </w:rPr>
        <w:t xml:space="preserve"> работы, сделанные в рамках коммерческого заказа.</w:t>
      </w:r>
    </w:p>
    <w:p w:rsidR="00C6018C" w:rsidRDefault="0089202A" w:rsidP="008E0CB3">
      <w:pPr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CA2D56">
        <w:rPr>
          <w:color w:val="000000" w:themeColor="text1"/>
          <w:sz w:val="28"/>
          <w:szCs w:val="28"/>
        </w:rPr>
        <w:t>1</w:t>
      </w:r>
      <w:r w:rsidR="0091721B">
        <w:rPr>
          <w:color w:val="000000" w:themeColor="text1"/>
          <w:sz w:val="28"/>
          <w:szCs w:val="28"/>
        </w:rPr>
        <w:t>4</w:t>
      </w:r>
      <w:r w:rsidR="00273998" w:rsidRPr="005C2CA9">
        <w:rPr>
          <w:color w:val="000000" w:themeColor="text1"/>
          <w:sz w:val="28"/>
          <w:szCs w:val="28"/>
        </w:rPr>
        <w:t xml:space="preserve">. Анонимные работы или работы под псевдонимом без указания реального имени </w:t>
      </w:r>
      <w:r w:rsidR="003E5682">
        <w:rPr>
          <w:color w:val="000000" w:themeColor="text1"/>
          <w:sz w:val="28"/>
          <w:szCs w:val="28"/>
        </w:rPr>
        <w:t xml:space="preserve">участника </w:t>
      </w:r>
      <w:r w:rsidR="001412B6">
        <w:rPr>
          <w:color w:val="000000" w:themeColor="text1"/>
          <w:sz w:val="28"/>
          <w:szCs w:val="28"/>
        </w:rPr>
        <w:t>не рассматриваются</w:t>
      </w:r>
      <w:r w:rsidR="0039776C" w:rsidRPr="005C2CA9">
        <w:rPr>
          <w:color w:val="000000" w:themeColor="text1"/>
          <w:sz w:val="28"/>
          <w:szCs w:val="28"/>
        </w:rPr>
        <w:t xml:space="preserve">. </w:t>
      </w:r>
    </w:p>
    <w:p w:rsidR="0009121F" w:rsidRPr="00331950" w:rsidRDefault="0009121F" w:rsidP="0009121F">
      <w:pPr>
        <w:spacing w:line="24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5C2CA9">
        <w:rPr>
          <w:color w:val="000000" w:themeColor="text1"/>
          <w:sz w:val="28"/>
          <w:szCs w:val="28"/>
        </w:rPr>
        <w:t>3.</w:t>
      </w:r>
      <w:r w:rsidR="004D2C4F" w:rsidRPr="005C2CA9">
        <w:rPr>
          <w:color w:val="000000" w:themeColor="text1"/>
          <w:sz w:val="28"/>
          <w:szCs w:val="28"/>
        </w:rPr>
        <w:t>1</w:t>
      </w:r>
      <w:r w:rsidR="0091721B">
        <w:rPr>
          <w:color w:val="000000" w:themeColor="text1"/>
          <w:sz w:val="28"/>
          <w:szCs w:val="28"/>
        </w:rPr>
        <w:t>5</w:t>
      </w:r>
      <w:r w:rsidRPr="005C2CA9">
        <w:rPr>
          <w:color w:val="000000" w:themeColor="text1"/>
          <w:sz w:val="28"/>
          <w:szCs w:val="28"/>
        </w:rPr>
        <w:t xml:space="preserve">. Конкурс </w:t>
      </w:r>
      <w:r w:rsidRPr="00331950">
        <w:rPr>
          <w:color w:val="000000" w:themeColor="text1"/>
          <w:sz w:val="28"/>
          <w:szCs w:val="28"/>
        </w:rPr>
        <w:t>проводится в</w:t>
      </w:r>
      <w:r w:rsidR="0021323B" w:rsidRPr="00331950">
        <w:rPr>
          <w:color w:val="000000" w:themeColor="text1"/>
          <w:sz w:val="28"/>
          <w:szCs w:val="28"/>
        </w:rPr>
        <w:t xml:space="preserve"> </w:t>
      </w:r>
      <w:r w:rsidR="0020232F">
        <w:rPr>
          <w:color w:val="000000" w:themeColor="text1"/>
          <w:sz w:val="28"/>
          <w:szCs w:val="28"/>
        </w:rPr>
        <w:t>пять</w:t>
      </w:r>
      <w:r w:rsidR="0021323B" w:rsidRPr="00331950">
        <w:rPr>
          <w:color w:val="000000" w:themeColor="text1"/>
          <w:sz w:val="28"/>
          <w:szCs w:val="28"/>
        </w:rPr>
        <w:t xml:space="preserve"> этап</w:t>
      </w:r>
      <w:r w:rsidR="0020232F">
        <w:rPr>
          <w:color w:val="000000" w:themeColor="text1"/>
          <w:sz w:val="28"/>
          <w:szCs w:val="28"/>
        </w:rPr>
        <w:t>ов</w:t>
      </w:r>
      <w:r w:rsidR="0021323B" w:rsidRPr="00331950">
        <w:rPr>
          <w:color w:val="000000" w:themeColor="text1"/>
          <w:sz w:val="28"/>
          <w:szCs w:val="28"/>
        </w:rPr>
        <w:t>:</w:t>
      </w:r>
    </w:p>
    <w:p w:rsidR="0009121F" w:rsidRPr="00331950" w:rsidRDefault="0009121F" w:rsidP="0009121F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31950">
        <w:rPr>
          <w:color w:val="000000" w:themeColor="text1"/>
          <w:sz w:val="28"/>
          <w:szCs w:val="28"/>
        </w:rPr>
        <w:t xml:space="preserve">I этап (с </w:t>
      </w:r>
      <w:r w:rsidR="006A7841">
        <w:rPr>
          <w:color w:val="000000" w:themeColor="text1"/>
          <w:sz w:val="28"/>
          <w:szCs w:val="28"/>
        </w:rPr>
        <w:t>16</w:t>
      </w:r>
      <w:r w:rsidR="00503108">
        <w:rPr>
          <w:color w:val="000000" w:themeColor="text1"/>
          <w:sz w:val="28"/>
          <w:szCs w:val="28"/>
        </w:rPr>
        <w:t xml:space="preserve"> </w:t>
      </w:r>
      <w:r w:rsidR="00990764">
        <w:rPr>
          <w:color w:val="000000" w:themeColor="text1"/>
          <w:sz w:val="28"/>
          <w:szCs w:val="28"/>
        </w:rPr>
        <w:t>сентября</w:t>
      </w:r>
      <w:r w:rsidRPr="00331950">
        <w:rPr>
          <w:color w:val="000000" w:themeColor="text1"/>
          <w:sz w:val="28"/>
          <w:szCs w:val="28"/>
        </w:rPr>
        <w:t xml:space="preserve"> по </w:t>
      </w:r>
      <w:r w:rsidR="00762BBD">
        <w:rPr>
          <w:color w:val="000000" w:themeColor="text1"/>
          <w:sz w:val="28"/>
          <w:szCs w:val="28"/>
        </w:rPr>
        <w:t>0</w:t>
      </w:r>
      <w:r w:rsidR="008048C8">
        <w:rPr>
          <w:color w:val="000000" w:themeColor="text1"/>
          <w:sz w:val="28"/>
          <w:szCs w:val="28"/>
        </w:rPr>
        <w:t>5</w:t>
      </w:r>
      <w:r w:rsidR="00990764">
        <w:rPr>
          <w:color w:val="000000" w:themeColor="text1"/>
          <w:sz w:val="28"/>
          <w:szCs w:val="28"/>
        </w:rPr>
        <w:t xml:space="preserve"> октября</w:t>
      </w:r>
      <w:r w:rsidR="009E313C">
        <w:rPr>
          <w:color w:val="000000" w:themeColor="text1"/>
          <w:sz w:val="28"/>
          <w:szCs w:val="28"/>
        </w:rPr>
        <w:t xml:space="preserve"> 2022 года</w:t>
      </w:r>
      <w:r w:rsidR="00990764">
        <w:rPr>
          <w:color w:val="000000" w:themeColor="text1"/>
          <w:sz w:val="28"/>
          <w:szCs w:val="28"/>
        </w:rPr>
        <w:t>)</w:t>
      </w:r>
      <w:r w:rsidRPr="00331950">
        <w:rPr>
          <w:color w:val="000000" w:themeColor="text1"/>
          <w:sz w:val="28"/>
          <w:szCs w:val="28"/>
        </w:rPr>
        <w:t xml:space="preserve"> – </w:t>
      </w:r>
      <w:r w:rsidR="004A5FB7">
        <w:rPr>
          <w:color w:val="000000" w:themeColor="text1"/>
          <w:sz w:val="28"/>
          <w:szCs w:val="28"/>
        </w:rPr>
        <w:t>регистрация</w:t>
      </w:r>
      <w:r w:rsidRPr="00331950">
        <w:rPr>
          <w:color w:val="000000" w:themeColor="text1"/>
          <w:sz w:val="28"/>
          <w:szCs w:val="28"/>
        </w:rPr>
        <w:t xml:space="preserve"> </w:t>
      </w:r>
      <w:r w:rsidR="003E5682" w:rsidRPr="00331950">
        <w:rPr>
          <w:color w:val="000000" w:themeColor="text1"/>
          <w:sz w:val="28"/>
          <w:szCs w:val="28"/>
        </w:rPr>
        <w:t>участников Конкурса</w:t>
      </w:r>
      <w:r w:rsidRPr="00331950">
        <w:rPr>
          <w:color w:val="000000" w:themeColor="text1"/>
          <w:sz w:val="28"/>
          <w:szCs w:val="28"/>
        </w:rPr>
        <w:t>;</w:t>
      </w:r>
    </w:p>
    <w:p w:rsidR="003F7026" w:rsidRPr="00331950" w:rsidRDefault="0009121F" w:rsidP="0009121F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31950">
        <w:rPr>
          <w:color w:val="000000" w:themeColor="text1"/>
          <w:sz w:val="28"/>
          <w:szCs w:val="28"/>
        </w:rPr>
        <w:t xml:space="preserve">II этап (с </w:t>
      </w:r>
      <w:r w:rsidR="007700B3" w:rsidRPr="00331950">
        <w:rPr>
          <w:color w:val="000000" w:themeColor="text1"/>
          <w:sz w:val="28"/>
          <w:szCs w:val="28"/>
        </w:rPr>
        <w:t>0</w:t>
      </w:r>
      <w:r w:rsidR="004A5FB7">
        <w:rPr>
          <w:color w:val="000000" w:themeColor="text1"/>
          <w:sz w:val="28"/>
          <w:szCs w:val="28"/>
        </w:rPr>
        <w:t>6 по 0</w:t>
      </w:r>
      <w:r w:rsidR="0091721B">
        <w:rPr>
          <w:color w:val="000000" w:themeColor="text1"/>
          <w:sz w:val="28"/>
          <w:szCs w:val="28"/>
        </w:rPr>
        <w:t>8</w:t>
      </w:r>
      <w:r w:rsidR="004A5FB7">
        <w:rPr>
          <w:color w:val="000000" w:themeColor="text1"/>
          <w:sz w:val="28"/>
          <w:szCs w:val="28"/>
        </w:rPr>
        <w:t xml:space="preserve"> октября</w:t>
      </w:r>
      <w:r w:rsidR="009E313C">
        <w:rPr>
          <w:color w:val="000000" w:themeColor="text1"/>
          <w:sz w:val="28"/>
          <w:szCs w:val="28"/>
        </w:rPr>
        <w:t xml:space="preserve"> 2022 года</w:t>
      </w:r>
      <w:r w:rsidR="004A5FB7">
        <w:rPr>
          <w:color w:val="000000" w:themeColor="text1"/>
          <w:sz w:val="28"/>
          <w:szCs w:val="28"/>
        </w:rPr>
        <w:t>)</w:t>
      </w:r>
      <w:r w:rsidRPr="00331950">
        <w:rPr>
          <w:color w:val="000000" w:themeColor="text1"/>
          <w:sz w:val="28"/>
          <w:szCs w:val="28"/>
        </w:rPr>
        <w:t xml:space="preserve"> –</w:t>
      </w:r>
      <w:r w:rsidR="0028255D" w:rsidRPr="00331950">
        <w:rPr>
          <w:color w:val="000000" w:themeColor="text1"/>
          <w:sz w:val="28"/>
          <w:szCs w:val="28"/>
        </w:rPr>
        <w:t xml:space="preserve"> </w:t>
      </w:r>
      <w:r w:rsidR="004A5FB7">
        <w:rPr>
          <w:color w:val="000000" w:themeColor="text1"/>
          <w:sz w:val="28"/>
          <w:szCs w:val="28"/>
        </w:rPr>
        <w:t>участие в образовательной программе Конкурса</w:t>
      </w:r>
      <w:r w:rsidR="00331950" w:rsidRPr="00331950">
        <w:rPr>
          <w:color w:val="000000" w:themeColor="text1"/>
          <w:sz w:val="28"/>
          <w:szCs w:val="28"/>
        </w:rPr>
        <w:t>;</w:t>
      </w:r>
      <w:r w:rsidRPr="00331950">
        <w:rPr>
          <w:color w:val="000000" w:themeColor="text1"/>
          <w:sz w:val="28"/>
          <w:szCs w:val="28"/>
        </w:rPr>
        <w:t xml:space="preserve"> </w:t>
      </w:r>
    </w:p>
    <w:p w:rsidR="004A5FB7" w:rsidRDefault="008C2D79" w:rsidP="0009121F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31950">
        <w:rPr>
          <w:color w:val="000000" w:themeColor="text1"/>
          <w:sz w:val="28"/>
          <w:szCs w:val="28"/>
        </w:rPr>
        <w:t>III этап (</w:t>
      </w:r>
      <w:r w:rsidR="008048C8">
        <w:rPr>
          <w:color w:val="000000" w:themeColor="text1"/>
          <w:sz w:val="28"/>
          <w:szCs w:val="28"/>
        </w:rPr>
        <w:t>09</w:t>
      </w:r>
      <w:r w:rsidR="004A5FB7">
        <w:rPr>
          <w:color w:val="000000" w:themeColor="text1"/>
          <w:sz w:val="28"/>
          <w:szCs w:val="28"/>
        </w:rPr>
        <w:t xml:space="preserve"> октября</w:t>
      </w:r>
      <w:r w:rsidR="009E313C">
        <w:rPr>
          <w:color w:val="000000" w:themeColor="text1"/>
          <w:sz w:val="28"/>
          <w:szCs w:val="28"/>
        </w:rPr>
        <w:t xml:space="preserve"> 2022 года</w:t>
      </w:r>
      <w:r w:rsidR="0009121F" w:rsidRPr="00331950">
        <w:rPr>
          <w:color w:val="000000" w:themeColor="text1"/>
          <w:sz w:val="28"/>
          <w:szCs w:val="28"/>
        </w:rPr>
        <w:t xml:space="preserve">) – </w:t>
      </w:r>
      <w:r w:rsidR="004A5FB7">
        <w:rPr>
          <w:color w:val="000000" w:themeColor="text1"/>
          <w:sz w:val="28"/>
          <w:szCs w:val="28"/>
        </w:rPr>
        <w:t xml:space="preserve">направление </w:t>
      </w:r>
      <w:r w:rsidR="005F1EE8">
        <w:rPr>
          <w:color w:val="000000" w:themeColor="text1"/>
          <w:sz w:val="28"/>
          <w:szCs w:val="28"/>
        </w:rPr>
        <w:t xml:space="preserve">созданных </w:t>
      </w:r>
      <w:r w:rsidR="00050C0C">
        <w:rPr>
          <w:color w:val="000000" w:themeColor="text1"/>
          <w:sz w:val="28"/>
          <w:szCs w:val="28"/>
        </w:rPr>
        <w:t>работ</w:t>
      </w:r>
      <w:r w:rsidR="004A5FB7">
        <w:rPr>
          <w:color w:val="000000" w:themeColor="text1"/>
          <w:sz w:val="28"/>
          <w:szCs w:val="28"/>
        </w:rPr>
        <w:t xml:space="preserve"> на Конкурс;</w:t>
      </w:r>
    </w:p>
    <w:p w:rsidR="004A5FB7" w:rsidRDefault="008C2D79" w:rsidP="004A5FB7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C2CA9">
        <w:rPr>
          <w:color w:val="000000" w:themeColor="text1"/>
          <w:sz w:val="28"/>
          <w:szCs w:val="28"/>
          <w:lang w:val="en-US"/>
        </w:rPr>
        <w:t>IV</w:t>
      </w:r>
      <w:r w:rsidRPr="005C2CA9">
        <w:rPr>
          <w:color w:val="000000" w:themeColor="text1"/>
          <w:sz w:val="28"/>
          <w:szCs w:val="28"/>
        </w:rPr>
        <w:t xml:space="preserve"> этап </w:t>
      </w:r>
      <w:r w:rsidRPr="003F7DA1">
        <w:rPr>
          <w:color w:val="000000" w:themeColor="text1"/>
          <w:sz w:val="28"/>
          <w:szCs w:val="28"/>
        </w:rPr>
        <w:t>(</w:t>
      </w:r>
      <w:r w:rsidR="004244CA" w:rsidRPr="003F7DA1">
        <w:rPr>
          <w:color w:val="000000" w:themeColor="text1"/>
          <w:sz w:val="28"/>
          <w:szCs w:val="28"/>
        </w:rPr>
        <w:t xml:space="preserve">с </w:t>
      </w:r>
      <w:r w:rsidR="008048C8">
        <w:rPr>
          <w:color w:val="000000" w:themeColor="text1"/>
          <w:sz w:val="28"/>
          <w:szCs w:val="28"/>
        </w:rPr>
        <w:t>1</w:t>
      </w:r>
      <w:r w:rsidR="004244CA" w:rsidRPr="003F7DA1">
        <w:rPr>
          <w:color w:val="000000" w:themeColor="text1"/>
          <w:sz w:val="28"/>
          <w:szCs w:val="28"/>
        </w:rPr>
        <w:t>0</w:t>
      </w:r>
      <w:r w:rsidRPr="003F7DA1">
        <w:rPr>
          <w:color w:val="000000" w:themeColor="text1"/>
          <w:sz w:val="28"/>
          <w:szCs w:val="28"/>
        </w:rPr>
        <w:t xml:space="preserve"> </w:t>
      </w:r>
      <w:r w:rsidR="004244CA" w:rsidRPr="003F7DA1">
        <w:rPr>
          <w:color w:val="000000" w:themeColor="text1"/>
          <w:sz w:val="28"/>
          <w:szCs w:val="28"/>
        </w:rPr>
        <w:t xml:space="preserve">по </w:t>
      </w:r>
      <w:r w:rsidR="004A5FB7">
        <w:rPr>
          <w:color w:val="000000" w:themeColor="text1"/>
          <w:sz w:val="28"/>
          <w:szCs w:val="28"/>
        </w:rPr>
        <w:t>11</w:t>
      </w:r>
      <w:r w:rsidR="003F7DA1" w:rsidRPr="003F7DA1">
        <w:rPr>
          <w:color w:val="000000" w:themeColor="text1"/>
          <w:sz w:val="28"/>
          <w:szCs w:val="28"/>
        </w:rPr>
        <w:t xml:space="preserve"> октября</w:t>
      </w:r>
      <w:r w:rsidR="009E313C">
        <w:rPr>
          <w:color w:val="000000" w:themeColor="text1"/>
          <w:sz w:val="28"/>
          <w:szCs w:val="28"/>
        </w:rPr>
        <w:t xml:space="preserve"> 2022 года</w:t>
      </w:r>
      <w:r w:rsidR="004244CA" w:rsidRPr="005C2CA9">
        <w:rPr>
          <w:color w:val="000000" w:themeColor="text1"/>
          <w:sz w:val="28"/>
          <w:szCs w:val="28"/>
        </w:rPr>
        <w:t xml:space="preserve">) </w:t>
      </w:r>
      <w:r w:rsidR="004244CA" w:rsidRPr="00331950">
        <w:rPr>
          <w:color w:val="000000" w:themeColor="text1"/>
          <w:sz w:val="28"/>
          <w:szCs w:val="28"/>
        </w:rPr>
        <w:t>–</w:t>
      </w:r>
      <w:r w:rsidR="0021323B" w:rsidRPr="00331950">
        <w:rPr>
          <w:color w:val="000000" w:themeColor="text1"/>
          <w:sz w:val="28"/>
          <w:szCs w:val="28"/>
        </w:rPr>
        <w:t xml:space="preserve"> </w:t>
      </w:r>
      <w:r w:rsidR="004A5FB7" w:rsidRPr="004A5FB7">
        <w:rPr>
          <w:color w:val="000000" w:themeColor="text1"/>
          <w:sz w:val="28"/>
          <w:szCs w:val="28"/>
        </w:rPr>
        <w:t xml:space="preserve">работа жюри Конкурса: рассмотрение </w:t>
      </w:r>
      <w:r w:rsidR="00050C0C">
        <w:rPr>
          <w:color w:val="000000" w:themeColor="text1"/>
          <w:sz w:val="28"/>
          <w:szCs w:val="28"/>
        </w:rPr>
        <w:t>работ</w:t>
      </w:r>
      <w:r w:rsidR="004A5FB7" w:rsidRPr="004A5FB7">
        <w:rPr>
          <w:color w:val="000000" w:themeColor="text1"/>
          <w:sz w:val="28"/>
          <w:szCs w:val="28"/>
        </w:rPr>
        <w:t>; выбор лауреатов I, II, III степени</w:t>
      </w:r>
      <w:r w:rsidR="004A5FB7">
        <w:rPr>
          <w:color w:val="000000" w:themeColor="text1"/>
          <w:sz w:val="28"/>
          <w:szCs w:val="28"/>
        </w:rPr>
        <w:t xml:space="preserve"> </w:t>
      </w:r>
      <w:r w:rsidR="004A5FB7" w:rsidRPr="004A5FB7">
        <w:rPr>
          <w:color w:val="000000" w:themeColor="text1"/>
          <w:sz w:val="28"/>
          <w:szCs w:val="28"/>
        </w:rPr>
        <w:t>в каждой номинации Конкурса</w:t>
      </w:r>
      <w:r w:rsidR="004A5FB7">
        <w:rPr>
          <w:color w:val="000000" w:themeColor="text1"/>
          <w:sz w:val="28"/>
          <w:szCs w:val="28"/>
        </w:rPr>
        <w:t>;</w:t>
      </w:r>
    </w:p>
    <w:p w:rsidR="00503108" w:rsidRDefault="004A5FB7" w:rsidP="0074067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V</w:t>
      </w:r>
      <w:r w:rsidRPr="004A5FB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этап (12 октября</w:t>
      </w:r>
      <w:r w:rsidR="006141F4">
        <w:rPr>
          <w:color w:val="000000" w:themeColor="text1"/>
          <w:sz w:val="28"/>
          <w:szCs w:val="28"/>
        </w:rPr>
        <w:t xml:space="preserve"> 2022 года</w:t>
      </w:r>
      <w:r>
        <w:rPr>
          <w:color w:val="000000" w:themeColor="text1"/>
          <w:sz w:val="28"/>
          <w:szCs w:val="28"/>
        </w:rPr>
        <w:t>) – п</w:t>
      </w:r>
      <w:r w:rsidR="00B22A93" w:rsidRPr="00331950">
        <w:rPr>
          <w:color w:val="000000" w:themeColor="text1"/>
          <w:sz w:val="28"/>
          <w:szCs w:val="28"/>
        </w:rPr>
        <w:t xml:space="preserve">одведение </w:t>
      </w:r>
      <w:r w:rsidR="00B22A93" w:rsidRPr="004065B2">
        <w:rPr>
          <w:color w:val="000000" w:themeColor="text1"/>
          <w:sz w:val="28"/>
          <w:szCs w:val="28"/>
        </w:rPr>
        <w:t>итогов</w:t>
      </w:r>
      <w:r w:rsidR="0021323B" w:rsidRPr="004065B2">
        <w:rPr>
          <w:color w:val="000000" w:themeColor="text1"/>
          <w:sz w:val="28"/>
          <w:szCs w:val="28"/>
        </w:rPr>
        <w:t xml:space="preserve"> Конкурса</w:t>
      </w:r>
      <w:r w:rsidR="0074067B">
        <w:rPr>
          <w:color w:val="000000" w:themeColor="text1"/>
          <w:sz w:val="28"/>
          <w:szCs w:val="28"/>
        </w:rPr>
        <w:t>,</w:t>
      </w:r>
      <w:r w:rsidR="00B22A93" w:rsidRPr="004065B2">
        <w:rPr>
          <w:color w:val="000000" w:themeColor="text1"/>
          <w:sz w:val="28"/>
          <w:szCs w:val="28"/>
        </w:rPr>
        <w:t xml:space="preserve"> </w:t>
      </w:r>
      <w:r w:rsidR="00114E04" w:rsidRPr="004065B2">
        <w:rPr>
          <w:color w:val="000000" w:themeColor="text1"/>
          <w:sz w:val="28"/>
          <w:szCs w:val="28"/>
        </w:rPr>
        <w:t xml:space="preserve">награждение </w:t>
      </w:r>
      <w:r w:rsidR="004065B2">
        <w:rPr>
          <w:color w:val="000000" w:themeColor="text1"/>
          <w:sz w:val="28"/>
          <w:szCs w:val="28"/>
        </w:rPr>
        <w:t>победите</w:t>
      </w:r>
      <w:r w:rsidR="00B524B2">
        <w:rPr>
          <w:color w:val="000000" w:themeColor="text1"/>
          <w:sz w:val="28"/>
          <w:szCs w:val="28"/>
        </w:rPr>
        <w:t>л</w:t>
      </w:r>
      <w:r w:rsidR="004065B2">
        <w:rPr>
          <w:color w:val="000000" w:themeColor="text1"/>
          <w:sz w:val="28"/>
          <w:szCs w:val="28"/>
        </w:rPr>
        <w:t>ей</w:t>
      </w:r>
      <w:r w:rsidR="004244CA" w:rsidRPr="004065B2">
        <w:rPr>
          <w:color w:val="000000" w:themeColor="text1"/>
          <w:sz w:val="28"/>
          <w:szCs w:val="28"/>
        </w:rPr>
        <w:t xml:space="preserve"> Конкурса</w:t>
      </w:r>
      <w:r w:rsidR="0074067B">
        <w:rPr>
          <w:color w:val="000000" w:themeColor="text1"/>
          <w:sz w:val="28"/>
          <w:szCs w:val="28"/>
        </w:rPr>
        <w:t xml:space="preserve">. </w:t>
      </w:r>
    </w:p>
    <w:p w:rsidR="0074067B" w:rsidRDefault="0074067B" w:rsidP="0074067B">
      <w:pPr>
        <w:ind w:firstLine="709"/>
        <w:jc w:val="both"/>
      </w:pPr>
      <w:r>
        <w:rPr>
          <w:color w:val="000000" w:themeColor="text1"/>
          <w:sz w:val="28"/>
          <w:szCs w:val="28"/>
        </w:rPr>
        <w:t>Р</w:t>
      </w:r>
      <w:r w:rsidR="00CA2ECC">
        <w:rPr>
          <w:color w:val="000000" w:themeColor="text1"/>
          <w:sz w:val="28"/>
          <w:szCs w:val="28"/>
        </w:rPr>
        <w:t>аботы победителей при</w:t>
      </w:r>
      <w:r>
        <w:rPr>
          <w:color w:val="000000" w:themeColor="text1"/>
          <w:sz w:val="28"/>
          <w:szCs w:val="28"/>
        </w:rPr>
        <w:t>мут</w:t>
      </w:r>
      <w:r w:rsidR="00CA2ECC">
        <w:rPr>
          <w:color w:val="000000" w:themeColor="text1"/>
          <w:sz w:val="28"/>
          <w:szCs w:val="28"/>
        </w:rPr>
        <w:t xml:space="preserve"> участие в выставке</w:t>
      </w:r>
      <w:r w:rsidR="00503108">
        <w:rPr>
          <w:color w:val="000000" w:themeColor="text1"/>
          <w:sz w:val="28"/>
          <w:szCs w:val="28"/>
        </w:rPr>
        <w:t xml:space="preserve">-закрытии </w:t>
      </w:r>
      <w:r w:rsidR="00503108" w:rsidRPr="00503108">
        <w:rPr>
          <w:color w:val="000000" w:themeColor="text1"/>
          <w:sz w:val="28"/>
          <w:szCs w:val="28"/>
        </w:rPr>
        <w:t>Всероссийской Недели молодой фотографии в Красноярске</w:t>
      </w:r>
      <w:r>
        <w:rPr>
          <w:color w:val="000000" w:themeColor="text1"/>
          <w:sz w:val="28"/>
          <w:szCs w:val="28"/>
        </w:rPr>
        <w:t>, которая пройдет</w:t>
      </w:r>
      <w:r w:rsidR="0050310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 xml:space="preserve">в Краевом </w:t>
      </w:r>
      <w:r w:rsidRPr="0074067B">
        <w:rPr>
          <w:color w:val="000000" w:themeColor="text1"/>
          <w:sz w:val="28"/>
          <w:szCs w:val="28"/>
        </w:rPr>
        <w:t>государственн</w:t>
      </w:r>
      <w:r>
        <w:rPr>
          <w:color w:val="000000" w:themeColor="text1"/>
          <w:sz w:val="28"/>
          <w:szCs w:val="28"/>
        </w:rPr>
        <w:t>ом</w:t>
      </w:r>
      <w:r w:rsidRPr="0074067B">
        <w:rPr>
          <w:color w:val="000000" w:themeColor="text1"/>
          <w:sz w:val="28"/>
          <w:szCs w:val="28"/>
        </w:rPr>
        <w:t xml:space="preserve"> автономн</w:t>
      </w:r>
      <w:r>
        <w:rPr>
          <w:color w:val="000000" w:themeColor="text1"/>
          <w:sz w:val="28"/>
          <w:szCs w:val="28"/>
        </w:rPr>
        <w:t>ом</w:t>
      </w:r>
      <w:r w:rsidRPr="0074067B">
        <w:rPr>
          <w:color w:val="000000" w:themeColor="text1"/>
          <w:sz w:val="28"/>
          <w:szCs w:val="28"/>
        </w:rPr>
        <w:t xml:space="preserve"> учреждени</w:t>
      </w:r>
      <w:r>
        <w:rPr>
          <w:color w:val="000000" w:themeColor="text1"/>
          <w:sz w:val="28"/>
          <w:szCs w:val="28"/>
        </w:rPr>
        <w:t>и</w:t>
      </w:r>
      <w:r w:rsidRPr="0074067B">
        <w:rPr>
          <w:color w:val="000000" w:themeColor="text1"/>
          <w:sz w:val="28"/>
          <w:szCs w:val="28"/>
        </w:rPr>
        <w:t xml:space="preserve"> культуры «Дом</w:t>
      </w:r>
      <w:r w:rsidR="0043011B">
        <w:rPr>
          <w:color w:val="000000" w:themeColor="text1"/>
          <w:sz w:val="28"/>
          <w:szCs w:val="28"/>
        </w:rPr>
        <w:t xml:space="preserve"> </w:t>
      </w:r>
      <w:r w:rsidRPr="0074067B">
        <w:rPr>
          <w:color w:val="000000" w:themeColor="text1"/>
          <w:sz w:val="28"/>
          <w:szCs w:val="28"/>
        </w:rPr>
        <w:t>искусств»</w:t>
      </w:r>
      <w:r w:rsidR="003F7DA1" w:rsidRPr="004065B2">
        <w:rPr>
          <w:color w:val="000000" w:themeColor="text1"/>
          <w:sz w:val="28"/>
          <w:szCs w:val="28"/>
        </w:rPr>
        <w:t>.</w:t>
      </w:r>
      <w:r w:rsidRPr="0074067B">
        <w:t xml:space="preserve"> </w:t>
      </w:r>
    </w:p>
    <w:p w:rsidR="0074067B" w:rsidRDefault="0074067B" w:rsidP="0074067B">
      <w:pPr>
        <w:ind w:firstLine="709"/>
        <w:jc w:val="both"/>
        <w:rPr>
          <w:color w:val="000000" w:themeColor="text1"/>
          <w:sz w:val="28"/>
          <w:szCs w:val="28"/>
        </w:rPr>
      </w:pPr>
      <w:r w:rsidRPr="0074067B">
        <w:rPr>
          <w:color w:val="000000" w:themeColor="text1"/>
          <w:sz w:val="28"/>
          <w:szCs w:val="28"/>
        </w:rPr>
        <w:t>Организатор самостоятельно</w:t>
      </w:r>
      <w:r>
        <w:rPr>
          <w:color w:val="000000" w:themeColor="text1"/>
          <w:sz w:val="28"/>
          <w:szCs w:val="28"/>
        </w:rPr>
        <w:t xml:space="preserve"> на</w:t>
      </w:r>
      <w:r w:rsidRPr="0074067B">
        <w:rPr>
          <w:color w:val="000000" w:themeColor="text1"/>
          <w:sz w:val="28"/>
          <w:szCs w:val="28"/>
        </w:rPr>
        <w:t>печата</w:t>
      </w:r>
      <w:r w:rsidR="00425DBB">
        <w:rPr>
          <w:color w:val="000000" w:themeColor="text1"/>
          <w:sz w:val="28"/>
          <w:szCs w:val="28"/>
        </w:rPr>
        <w:t>е</w:t>
      </w:r>
      <w:r w:rsidRPr="0074067B">
        <w:rPr>
          <w:color w:val="000000" w:themeColor="text1"/>
          <w:sz w:val="28"/>
          <w:szCs w:val="28"/>
        </w:rPr>
        <w:t>т и оформ</w:t>
      </w:r>
      <w:r w:rsidR="00425DBB">
        <w:rPr>
          <w:color w:val="000000" w:themeColor="text1"/>
          <w:sz w:val="28"/>
          <w:szCs w:val="28"/>
        </w:rPr>
        <w:t>и</w:t>
      </w:r>
      <w:r w:rsidRPr="0074067B">
        <w:rPr>
          <w:color w:val="000000" w:themeColor="text1"/>
          <w:sz w:val="28"/>
          <w:szCs w:val="28"/>
        </w:rPr>
        <w:t>т работы</w:t>
      </w:r>
      <w:r>
        <w:rPr>
          <w:color w:val="000000" w:themeColor="text1"/>
          <w:sz w:val="28"/>
          <w:szCs w:val="28"/>
        </w:rPr>
        <w:t xml:space="preserve"> победителей</w:t>
      </w:r>
      <w:r w:rsidRPr="0074067B">
        <w:rPr>
          <w:color w:val="000000" w:themeColor="text1"/>
          <w:sz w:val="28"/>
          <w:szCs w:val="28"/>
        </w:rPr>
        <w:t>.</w:t>
      </w:r>
    </w:p>
    <w:p w:rsidR="00425DBB" w:rsidRPr="0074067B" w:rsidRDefault="00425DBB" w:rsidP="00425DB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</w:t>
      </w:r>
      <w:r w:rsidR="0043011B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. Время </w:t>
      </w:r>
      <w:r w:rsidRPr="00425DBB">
        <w:rPr>
          <w:color w:val="000000" w:themeColor="text1"/>
          <w:sz w:val="28"/>
          <w:szCs w:val="28"/>
        </w:rPr>
        <w:t>проведения</w:t>
      </w:r>
      <w:r w:rsidRPr="00425DBB">
        <w:t xml:space="preserve"> </w:t>
      </w:r>
      <w:r w:rsidRPr="00425DBB">
        <w:rPr>
          <w:color w:val="000000" w:themeColor="text1"/>
          <w:sz w:val="28"/>
          <w:szCs w:val="28"/>
        </w:rPr>
        <w:t>выставк</w:t>
      </w:r>
      <w:r>
        <w:rPr>
          <w:color w:val="000000" w:themeColor="text1"/>
          <w:sz w:val="28"/>
          <w:szCs w:val="28"/>
        </w:rPr>
        <w:t>и</w:t>
      </w:r>
      <w:r w:rsidRPr="00425DBB">
        <w:rPr>
          <w:color w:val="000000" w:themeColor="text1"/>
          <w:sz w:val="28"/>
          <w:szCs w:val="28"/>
        </w:rPr>
        <w:t>-закрыти</w:t>
      </w:r>
      <w:r>
        <w:rPr>
          <w:color w:val="000000" w:themeColor="text1"/>
          <w:sz w:val="28"/>
          <w:szCs w:val="28"/>
        </w:rPr>
        <w:t>я</w:t>
      </w:r>
      <w:r w:rsidRPr="00425DBB">
        <w:rPr>
          <w:color w:val="000000" w:themeColor="text1"/>
          <w:sz w:val="28"/>
          <w:szCs w:val="28"/>
        </w:rPr>
        <w:t xml:space="preserve"> Всероссийской Недели молодой фотографии в Красноярске </w:t>
      </w:r>
      <w:r>
        <w:rPr>
          <w:color w:val="000000" w:themeColor="text1"/>
          <w:sz w:val="28"/>
          <w:szCs w:val="28"/>
        </w:rPr>
        <w:t xml:space="preserve">будет указано в программе мероприятия, </w:t>
      </w:r>
      <w:r w:rsidRPr="00425DBB">
        <w:rPr>
          <w:color w:val="000000" w:themeColor="text1"/>
          <w:sz w:val="28"/>
          <w:szCs w:val="28"/>
        </w:rPr>
        <w:t>размещ</w:t>
      </w:r>
      <w:r>
        <w:rPr>
          <w:color w:val="000000" w:themeColor="text1"/>
          <w:sz w:val="28"/>
          <w:szCs w:val="28"/>
        </w:rPr>
        <w:t>ённой</w:t>
      </w:r>
      <w:r w:rsidRPr="00425DBB">
        <w:rPr>
          <w:color w:val="000000" w:themeColor="text1"/>
          <w:sz w:val="28"/>
          <w:szCs w:val="28"/>
        </w:rPr>
        <w:t xml:space="preserve"> в сети Интернет</w:t>
      </w:r>
      <w:r>
        <w:rPr>
          <w:color w:val="000000" w:themeColor="text1"/>
          <w:sz w:val="28"/>
          <w:szCs w:val="28"/>
        </w:rPr>
        <w:t xml:space="preserve"> </w:t>
      </w:r>
      <w:r w:rsidRPr="00425DBB">
        <w:rPr>
          <w:color w:val="000000" w:themeColor="text1"/>
          <w:sz w:val="28"/>
          <w:szCs w:val="28"/>
        </w:rPr>
        <w:t>на официальном сайте Организатора: http://домискусств24.рф.</w:t>
      </w:r>
    </w:p>
    <w:p w:rsidR="00425DBB" w:rsidRPr="00425DBB" w:rsidRDefault="00425DBB" w:rsidP="00962867">
      <w:pPr>
        <w:pStyle w:val="1"/>
        <w:jc w:val="center"/>
        <w:rPr>
          <w:b/>
          <w:color w:val="000000" w:themeColor="text1"/>
          <w:szCs w:val="28"/>
        </w:rPr>
      </w:pPr>
      <w:bookmarkStart w:id="6" w:name="_Toc441595702"/>
      <w:bookmarkStart w:id="7" w:name="_Toc442179200"/>
    </w:p>
    <w:p w:rsidR="00CC6D68" w:rsidRDefault="00A23B03" w:rsidP="00962867">
      <w:pPr>
        <w:pStyle w:val="1"/>
        <w:jc w:val="center"/>
        <w:rPr>
          <w:b/>
          <w:color w:val="000000" w:themeColor="text1"/>
          <w:szCs w:val="28"/>
        </w:rPr>
      </w:pPr>
      <w:r w:rsidRPr="005C2CA9">
        <w:rPr>
          <w:b/>
          <w:bCs/>
          <w:color w:val="000000" w:themeColor="text1"/>
          <w:szCs w:val="28"/>
          <w:lang w:val="en-US"/>
        </w:rPr>
        <w:t>I</w:t>
      </w:r>
      <w:r w:rsidR="00571157" w:rsidRPr="005C2CA9">
        <w:rPr>
          <w:b/>
          <w:color w:val="000000" w:themeColor="text1"/>
          <w:szCs w:val="28"/>
          <w:lang w:val="en-US"/>
        </w:rPr>
        <w:t>V</w:t>
      </w:r>
      <w:r w:rsidR="002276E9">
        <w:rPr>
          <w:b/>
          <w:color w:val="000000" w:themeColor="text1"/>
          <w:szCs w:val="28"/>
        </w:rPr>
        <w:t xml:space="preserve">. </w:t>
      </w:r>
      <w:r w:rsidR="00CC70BA">
        <w:rPr>
          <w:b/>
          <w:color w:val="000000" w:themeColor="text1"/>
          <w:szCs w:val="28"/>
        </w:rPr>
        <w:t>ПОРЯДОК РАССМОТРЕНИЯ И ОЦЕНКИ</w:t>
      </w:r>
      <w:r w:rsidR="002A4194" w:rsidRPr="005C2CA9">
        <w:rPr>
          <w:b/>
          <w:color w:val="000000" w:themeColor="text1"/>
          <w:szCs w:val="28"/>
        </w:rPr>
        <w:t xml:space="preserve"> </w:t>
      </w:r>
      <w:bookmarkEnd w:id="6"/>
      <w:bookmarkEnd w:id="7"/>
      <w:r w:rsidR="00C034C6" w:rsidRPr="005C2CA9">
        <w:rPr>
          <w:b/>
          <w:color w:val="000000" w:themeColor="text1"/>
          <w:szCs w:val="28"/>
        </w:rPr>
        <w:t>РАБОТ</w:t>
      </w:r>
      <w:r w:rsidR="001A3DBD" w:rsidRPr="005C2CA9">
        <w:rPr>
          <w:b/>
          <w:color w:val="000000" w:themeColor="text1"/>
          <w:szCs w:val="28"/>
        </w:rPr>
        <w:t xml:space="preserve">, </w:t>
      </w:r>
    </w:p>
    <w:p w:rsidR="00571157" w:rsidRPr="005C2CA9" w:rsidRDefault="001A3DBD" w:rsidP="00962867">
      <w:pPr>
        <w:pStyle w:val="1"/>
        <w:jc w:val="center"/>
        <w:rPr>
          <w:b/>
          <w:color w:val="000000" w:themeColor="text1"/>
          <w:szCs w:val="28"/>
        </w:rPr>
      </w:pPr>
      <w:r w:rsidRPr="005C2CA9">
        <w:rPr>
          <w:b/>
          <w:color w:val="000000" w:themeColor="text1"/>
          <w:szCs w:val="28"/>
        </w:rPr>
        <w:t>ПОДАННЫХ НА КОНКУРС</w:t>
      </w:r>
    </w:p>
    <w:p w:rsidR="00114E04" w:rsidRDefault="00114E04" w:rsidP="00477E72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35233" w:rsidRDefault="00A23B03" w:rsidP="00477E72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C2CA9">
        <w:rPr>
          <w:color w:val="000000" w:themeColor="text1"/>
          <w:sz w:val="28"/>
          <w:szCs w:val="28"/>
        </w:rPr>
        <w:t>4</w:t>
      </w:r>
      <w:r w:rsidR="00416247" w:rsidRPr="005C2CA9">
        <w:rPr>
          <w:color w:val="000000" w:themeColor="text1"/>
          <w:sz w:val="28"/>
          <w:szCs w:val="28"/>
        </w:rPr>
        <w:t xml:space="preserve">.1. </w:t>
      </w:r>
      <w:r w:rsidR="00935233" w:rsidRPr="005C2CA9">
        <w:rPr>
          <w:color w:val="000000" w:themeColor="text1"/>
          <w:sz w:val="28"/>
          <w:szCs w:val="28"/>
        </w:rPr>
        <w:t xml:space="preserve">Подготовку и проведение </w:t>
      </w:r>
      <w:r w:rsidR="004C433B">
        <w:rPr>
          <w:color w:val="000000" w:themeColor="text1"/>
          <w:sz w:val="28"/>
          <w:szCs w:val="28"/>
        </w:rPr>
        <w:t>Конкурса</w:t>
      </w:r>
      <w:r w:rsidR="00935233" w:rsidRPr="005C2CA9">
        <w:rPr>
          <w:color w:val="000000" w:themeColor="text1"/>
          <w:sz w:val="28"/>
          <w:szCs w:val="28"/>
        </w:rPr>
        <w:t xml:space="preserve"> осуществляет Организатор.</w:t>
      </w:r>
      <w:r w:rsidR="006A7841">
        <w:rPr>
          <w:color w:val="000000" w:themeColor="text1"/>
          <w:sz w:val="28"/>
          <w:szCs w:val="28"/>
        </w:rPr>
        <w:t xml:space="preserve"> Приказом Организатора утверждается Координатор и Секретарь Конкурса.</w:t>
      </w:r>
    </w:p>
    <w:p w:rsidR="001A6B92" w:rsidRPr="001A6B92" w:rsidRDefault="00C86CE5" w:rsidP="001A6B92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Pr="00C86CE5">
        <w:rPr>
          <w:color w:val="000000" w:themeColor="text1"/>
          <w:sz w:val="28"/>
          <w:szCs w:val="28"/>
        </w:rPr>
        <w:t>оординатор конкурсной программы</w:t>
      </w:r>
      <w:r>
        <w:rPr>
          <w:color w:val="000000" w:themeColor="text1"/>
          <w:sz w:val="28"/>
          <w:szCs w:val="28"/>
        </w:rPr>
        <w:t xml:space="preserve"> выполняет следующие фу</w:t>
      </w:r>
      <w:r w:rsidR="001A6B92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кции:</w:t>
      </w:r>
      <w:r w:rsidR="001A6B92" w:rsidRPr="001A6B92">
        <w:t xml:space="preserve"> </w:t>
      </w:r>
    </w:p>
    <w:p w:rsidR="00C86CE5" w:rsidRDefault="001A6B92" w:rsidP="001A6B92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1A6B92">
        <w:rPr>
          <w:color w:val="000000" w:themeColor="text1"/>
          <w:sz w:val="28"/>
          <w:szCs w:val="28"/>
        </w:rPr>
        <w:t>подводит итоги III этапа Конкурса выстраивая рейтинг</w:t>
      </w:r>
      <w:r>
        <w:rPr>
          <w:color w:val="000000" w:themeColor="text1"/>
          <w:sz w:val="28"/>
          <w:szCs w:val="28"/>
        </w:rPr>
        <w:t xml:space="preserve"> по каждой номинации;</w:t>
      </w:r>
    </w:p>
    <w:p w:rsidR="001A6B92" w:rsidRDefault="001A6B92" w:rsidP="001A6B92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организует процесс </w:t>
      </w:r>
      <w:r w:rsidRPr="001A6B92">
        <w:rPr>
          <w:color w:val="000000" w:themeColor="text1"/>
          <w:sz w:val="28"/>
          <w:szCs w:val="28"/>
        </w:rPr>
        <w:t>печат</w:t>
      </w:r>
      <w:r>
        <w:rPr>
          <w:color w:val="000000" w:themeColor="text1"/>
          <w:sz w:val="28"/>
          <w:szCs w:val="28"/>
        </w:rPr>
        <w:t>и</w:t>
      </w:r>
      <w:r w:rsidRPr="001A6B92">
        <w:rPr>
          <w:color w:val="000000" w:themeColor="text1"/>
          <w:sz w:val="28"/>
          <w:szCs w:val="28"/>
        </w:rPr>
        <w:t xml:space="preserve"> и оформ</w:t>
      </w:r>
      <w:r>
        <w:rPr>
          <w:color w:val="000000" w:themeColor="text1"/>
          <w:sz w:val="28"/>
          <w:szCs w:val="28"/>
        </w:rPr>
        <w:t>ления</w:t>
      </w:r>
      <w:r w:rsidRPr="001A6B92">
        <w:rPr>
          <w:color w:val="000000" w:themeColor="text1"/>
          <w:sz w:val="28"/>
          <w:szCs w:val="28"/>
        </w:rPr>
        <w:t xml:space="preserve"> работ победителей</w:t>
      </w:r>
      <w:r>
        <w:rPr>
          <w:color w:val="000000" w:themeColor="text1"/>
          <w:sz w:val="28"/>
          <w:szCs w:val="28"/>
        </w:rPr>
        <w:t xml:space="preserve"> Конкурса;</w:t>
      </w:r>
    </w:p>
    <w:p w:rsidR="001A6B92" w:rsidRDefault="001A6B92" w:rsidP="001A6B92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организует процесс награждения победителей Конкура</w:t>
      </w:r>
      <w:r w:rsidRPr="001A6B92">
        <w:rPr>
          <w:color w:val="000000" w:themeColor="text1"/>
          <w:sz w:val="28"/>
          <w:szCs w:val="28"/>
        </w:rPr>
        <w:t>.</w:t>
      </w:r>
    </w:p>
    <w:p w:rsidR="00935233" w:rsidRPr="005C2CA9" w:rsidRDefault="00C86CE5" w:rsidP="00477E72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Секретарь Конкурса</w:t>
      </w:r>
      <w:r w:rsidR="00935233" w:rsidRPr="005C2CA9">
        <w:rPr>
          <w:color w:val="000000" w:themeColor="text1"/>
          <w:sz w:val="28"/>
          <w:szCs w:val="28"/>
        </w:rPr>
        <w:t xml:space="preserve"> выполняет следующие функции</w:t>
      </w:r>
      <w:r w:rsidR="00A22E0C" w:rsidRPr="005C2CA9">
        <w:rPr>
          <w:color w:val="000000" w:themeColor="text1"/>
          <w:sz w:val="28"/>
          <w:szCs w:val="28"/>
        </w:rPr>
        <w:t>:</w:t>
      </w:r>
    </w:p>
    <w:p w:rsidR="00A00C73" w:rsidRDefault="00935233" w:rsidP="00935233">
      <w:pPr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5C2CA9">
        <w:rPr>
          <w:color w:val="000000" w:themeColor="text1"/>
          <w:sz w:val="28"/>
          <w:szCs w:val="28"/>
        </w:rPr>
        <w:t>принимает, регистри</w:t>
      </w:r>
      <w:r w:rsidR="00A22E0C" w:rsidRPr="005C2CA9">
        <w:rPr>
          <w:color w:val="000000" w:themeColor="text1"/>
          <w:sz w:val="28"/>
          <w:szCs w:val="28"/>
        </w:rPr>
        <w:t>рует заявки с приложенными к ним</w:t>
      </w:r>
      <w:r w:rsidRPr="005C2CA9">
        <w:rPr>
          <w:color w:val="000000" w:themeColor="text1"/>
          <w:sz w:val="28"/>
          <w:szCs w:val="28"/>
        </w:rPr>
        <w:t xml:space="preserve"> документами, </w:t>
      </w:r>
      <w:r w:rsidRPr="00392649">
        <w:rPr>
          <w:color w:val="000000" w:themeColor="text1"/>
          <w:sz w:val="28"/>
          <w:szCs w:val="28"/>
        </w:rPr>
        <w:t>указа</w:t>
      </w:r>
      <w:r w:rsidRPr="005F1904">
        <w:rPr>
          <w:color w:val="000000" w:themeColor="text1"/>
          <w:sz w:val="28"/>
          <w:szCs w:val="28"/>
        </w:rPr>
        <w:t>нными в п. 3.</w:t>
      </w:r>
      <w:r w:rsidR="006A7841">
        <w:rPr>
          <w:color w:val="000000" w:themeColor="text1"/>
          <w:sz w:val="28"/>
          <w:szCs w:val="28"/>
        </w:rPr>
        <w:t>2, п. 3.6</w:t>
      </w:r>
      <w:r w:rsidR="00981E0A">
        <w:rPr>
          <w:color w:val="000000" w:themeColor="text1"/>
          <w:sz w:val="28"/>
          <w:szCs w:val="28"/>
        </w:rPr>
        <w:t xml:space="preserve"> </w:t>
      </w:r>
      <w:r w:rsidRPr="005F1904">
        <w:rPr>
          <w:color w:val="000000" w:themeColor="text1"/>
          <w:sz w:val="28"/>
          <w:szCs w:val="28"/>
        </w:rPr>
        <w:t>настоящего Положения;</w:t>
      </w:r>
    </w:p>
    <w:p w:rsidR="006A7841" w:rsidRPr="005F1904" w:rsidRDefault="006A7841" w:rsidP="00935233">
      <w:pPr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отсматривает</w:t>
      </w:r>
      <w:proofErr w:type="spellEnd"/>
      <w:r>
        <w:rPr>
          <w:color w:val="000000" w:themeColor="text1"/>
          <w:sz w:val="28"/>
          <w:szCs w:val="28"/>
        </w:rPr>
        <w:t xml:space="preserve"> заявки и документы от участников Конкурса на предмет соответствия данному Положению;</w:t>
      </w:r>
    </w:p>
    <w:p w:rsidR="00935233" w:rsidRPr="005F1904" w:rsidRDefault="00A00C73" w:rsidP="00935233">
      <w:pPr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5F1904">
        <w:rPr>
          <w:color w:val="000000" w:themeColor="text1"/>
          <w:sz w:val="28"/>
          <w:szCs w:val="28"/>
        </w:rPr>
        <w:t>формирует для заявок именные папки участников Конкурса;</w:t>
      </w:r>
      <w:r w:rsidR="00935233" w:rsidRPr="005F1904">
        <w:rPr>
          <w:color w:val="000000" w:themeColor="text1"/>
          <w:sz w:val="28"/>
          <w:szCs w:val="28"/>
        </w:rPr>
        <w:t xml:space="preserve"> </w:t>
      </w:r>
    </w:p>
    <w:p w:rsidR="00935233" w:rsidRPr="005F1904" w:rsidRDefault="00935233" w:rsidP="00935233">
      <w:pPr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5F1904">
        <w:rPr>
          <w:color w:val="000000" w:themeColor="text1"/>
          <w:sz w:val="28"/>
          <w:szCs w:val="28"/>
        </w:rPr>
        <w:t>переда</w:t>
      </w:r>
      <w:r w:rsidR="004C433B" w:rsidRPr="005F1904">
        <w:rPr>
          <w:color w:val="000000" w:themeColor="text1"/>
          <w:sz w:val="28"/>
          <w:szCs w:val="28"/>
        </w:rPr>
        <w:t>е</w:t>
      </w:r>
      <w:r w:rsidRPr="005F1904">
        <w:rPr>
          <w:color w:val="000000" w:themeColor="text1"/>
          <w:sz w:val="28"/>
          <w:szCs w:val="28"/>
        </w:rPr>
        <w:t xml:space="preserve">т </w:t>
      </w:r>
      <w:r w:rsidR="00A00C73" w:rsidRPr="005F1904">
        <w:rPr>
          <w:color w:val="000000" w:themeColor="text1"/>
          <w:sz w:val="28"/>
          <w:szCs w:val="28"/>
        </w:rPr>
        <w:t xml:space="preserve">папки с </w:t>
      </w:r>
      <w:r w:rsidR="00FA6E53" w:rsidRPr="005F1904">
        <w:rPr>
          <w:color w:val="000000" w:themeColor="text1"/>
          <w:sz w:val="28"/>
          <w:szCs w:val="28"/>
        </w:rPr>
        <w:t>заявк</w:t>
      </w:r>
      <w:r w:rsidR="00A00C73" w:rsidRPr="005F1904">
        <w:rPr>
          <w:color w:val="000000" w:themeColor="text1"/>
          <w:sz w:val="28"/>
          <w:szCs w:val="28"/>
        </w:rPr>
        <w:t>ами</w:t>
      </w:r>
      <w:r w:rsidR="00FA6E53" w:rsidRPr="005F1904">
        <w:rPr>
          <w:color w:val="000000" w:themeColor="text1"/>
          <w:sz w:val="28"/>
          <w:szCs w:val="28"/>
        </w:rPr>
        <w:t xml:space="preserve"> и </w:t>
      </w:r>
      <w:r w:rsidR="005F1EE8">
        <w:rPr>
          <w:color w:val="000000" w:themeColor="text1"/>
          <w:sz w:val="28"/>
          <w:szCs w:val="28"/>
        </w:rPr>
        <w:t>с созданными работами</w:t>
      </w:r>
      <w:r w:rsidR="00A00C73" w:rsidRPr="005F1904">
        <w:rPr>
          <w:color w:val="000000" w:themeColor="text1"/>
          <w:sz w:val="28"/>
          <w:szCs w:val="28"/>
        </w:rPr>
        <w:t xml:space="preserve"> участников </w:t>
      </w:r>
      <w:r w:rsidR="00EB4B8E">
        <w:rPr>
          <w:color w:val="000000" w:themeColor="text1"/>
          <w:sz w:val="28"/>
          <w:szCs w:val="28"/>
        </w:rPr>
        <w:br/>
      </w:r>
      <w:r w:rsidRPr="005F1904">
        <w:rPr>
          <w:color w:val="000000" w:themeColor="text1"/>
          <w:sz w:val="28"/>
          <w:szCs w:val="28"/>
        </w:rPr>
        <w:t>в течение рабоч</w:t>
      </w:r>
      <w:r w:rsidR="005F1EE8">
        <w:rPr>
          <w:color w:val="000000" w:themeColor="text1"/>
          <w:sz w:val="28"/>
          <w:szCs w:val="28"/>
        </w:rPr>
        <w:t>его</w:t>
      </w:r>
      <w:r w:rsidRPr="005F1904">
        <w:rPr>
          <w:color w:val="000000" w:themeColor="text1"/>
          <w:sz w:val="28"/>
          <w:szCs w:val="28"/>
        </w:rPr>
        <w:t xml:space="preserve"> дн</w:t>
      </w:r>
      <w:r w:rsidR="005F1EE8">
        <w:rPr>
          <w:color w:val="000000" w:themeColor="text1"/>
          <w:sz w:val="28"/>
          <w:szCs w:val="28"/>
        </w:rPr>
        <w:t>я со дня получения на</w:t>
      </w:r>
      <w:r w:rsidR="00EB4B8E" w:rsidRPr="00EB4B8E">
        <w:rPr>
          <w:color w:val="000000" w:themeColor="text1"/>
          <w:sz w:val="28"/>
          <w:szCs w:val="28"/>
        </w:rPr>
        <w:t xml:space="preserve"> рассмотрение </w:t>
      </w:r>
      <w:r w:rsidR="004A5FB7">
        <w:rPr>
          <w:color w:val="000000" w:themeColor="text1"/>
          <w:sz w:val="28"/>
          <w:szCs w:val="28"/>
        </w:rPr>
        <w:t>жюри Конкурса</w:t>
      </w:r>
      <w:r w:rsidR="001A6B92">
        <w:rPr>
          <w:color w:val="000000" w:themeColor="text1"/>
          <w:sz w:val="28"/>
          <w:szCs w:val="28"/>
        </w:rPr>
        <w:t>.</w:t>
      </w:r>
      <w:r w:rsidR="00D05AB5" w:rsidRPr="005F1904">
        <w:rPr>
          <w:color w:val="000000" w:themeColor="text1"/>
          <w:sz w:val="28"/>
          <w:szCs w:val="28"/>
        </w:rPr>
        <w:t xml:space="preserve"> </w:t>
      </w:r>
    </w:p>
    <w:p w:rsidR="00416247" w:rsidRPr="005F1904" w:rsidRDefault="001A3DBD" w:rsidP="00477E72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F1904">
        <w:rPr>
          <w:color w:val="000000" w:themeColor="text1"/>
          <w:sz w:val="28"/>
          <w:szCs w:val="28"/>
        </w:rPr>
        <w:t>4.</w:t>
      </w:r>
      <w:r w:rsidR="00196747">
        <w:rPr>
          <w:color w:val="000000" w:themeColor="text1"/>
          <w:sz w:val="28"/>
          <w:szCs w:val="28"/>
        </w:rPr>
        <w:t>2</w:t>
      </w:r>
      <w:r w:rsidRPr="005F1904">
        <w:rPr>
          <w:color w:val="000000" w:themeColor="text1"/>
          <w:sz w:val="28"/>
          <w:szCs w:val="28"/>
        </w:rPr>
        <w:t xml:space="preserve">. </w:t>
      </w:r>
      <w:r w:rsidR="00477E72" w:rsidRPr="005F1904">
        <w:rPr>
          <w:color w:val="000000" w:themeColor="text1"/>
          <w:sz w:val="28"/>
          <w:szCs w:val="28"/>
        </w:rPr>
        <w:t>Организатор</w:t>
      </w:r>
      <w:r w:rsidR="00CB0DA7" w:rsidRPr="005F1904">
        <w:rPr>
          <w:color w:val="000000" w:themeColor="text1"/>
          <w:sz w:val="28"/>
          <w:szCs w:val="28"/>
        </w:rPr>
        <w:t xml:space="preserve"> утверждает</w:t>
      </w:r>
      <w:r w:rsidR="00477E72" w:rsidRPr="005F1904">
        <w:rPr>
          <w:color w:val="000000" w:themeColor="text1"/>
          <w:sz w:val="28"/>
          <w:szCs w:val="28"/>
        </w:rPr>
        <w:t xml:space="preserve"> состав жюри </w:t>
      </w:r>
      <w:r w:rsidR="001E20B1" w:rsidRPr="005F1904">
        <w:rPr>
          <w:color w:val="000000" w:themeColor="text1"/>
          <w:sz w:val="28"/>
          <w:szCs w:val="28"/>
        </w:rPr>
        <w:t>К</w:t>
      </w:r>
      <w:r w:rsidR="00477E72" w:rsidRPr="005F1904">
        <w:rPr>
          <w:color w:val="000000" w:themeColor="text1"/>
          <w:sz w:val="28"/>
          <w:szCs w:val="28"/>
        </w:rPr>
        <w:t>онкурса</w:t>
      </w:r>
      <w:r w:rsidR="00050C0C">
        <w:rPr>
          <w:color w:val="000000" w:themeColor="text1"/>
          <w:sz w:val="28"/>
          <w:szCs w:val="28"/>
        </w:rPr>
        <w:t>, председателя жюри Конкурса</w:t>
      </w:r>
      <w:r w:rsidR="00416247" w:rsidRPr="005F1904">
        <w:rPr>
          <w:color w:val="000000" w:themeColor="text1"/>
          <w:sz w:val="28"/>
          <w:szCs w:val="28"/>
        </w:rPr>
        <w:t>.</w:t>
      </w:r>
    </w:p>
    <w:p w:rsidR="00416247" w:rsidRPr="005F1904" w:rsidRDefault="00AC4A20" w:rsidP="00416247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F1904">
        <w:rPr>
          <w:color w:val="000000" w:themeColor="text1"/>
          <w:sz w:val="28"/>
          <w:szCs w:val="28"/>
        </w:rPr>
        <w:t xml:space="preserve">В </w:t>
      </w:r>
      <w:r w:rsidR="003C1C2A" w:rsidRPr="005F1904">
        <w:rPr>
          <w:color w:val="000000" w:themeColor="text1"/>
          <w:sz w:val="28"/>
          <w:szCs w:val="28"/>
        </w:rPr>
        <w:t>состав ж</w:t>
      </w:r>
      <w:r w:rsidR="006A1CEA" w:rsidRPr="005F1904">
        <w:rPr>
          <w:color w:val="000000" w:themeColor="text1"/>
          <w:sz w:val="28"/>
          <w:szCs w:val="28"/>
        </w:rPr>
        <w:t xml:space="preserve">юри Конкурса </w:t>
      </w:r>
      <w:r w:rsidR="009C3840" w:rsidRPr="005F1904">
        <w:rPr>
          <w:color w:val="000000" w:themeColor="text1"/>
          <w:sz w:val="28"/>
          <w:szCs w:val="28"/>
        </w:rPr>
        <w:t xml:space="preserve">могут </w:t>
      </w:r>
      <w:r w:rsidR="006A1CEA" w:rsidRPr="005F1904">
        <w:rPr>
          <w:color w:val="000000" w:themeColor="text1"/>
          <w:sz w:val="28"/>
          <w:szCs w:val="28"/>
        </w:rPr>
        <w:t>вход</w:t>
      </w:r>
      <w:r w:rsidR="009C3840" w:rsidRPr="005F1904">
        <w:rPr>
          <w:color w:val="000000" w:themeColor="text1"/>
          <w:sz w:val="28"/>
          <w:szCs w:val="28"/>
        </w:rPr>
        <w:t>и</w:t>
      </w:r>
      <w:r w:rsidR="006A1CEA" w:rsidRPr="005F1904">
        <w:rPr>
          <w:color w:val="000000" w:themeColor="text1"/>
          <w:sz w:val="28"/>
          <w:szCs w:val="28"/>
        </w:rPr>
        <w:t>т</w:t>
      </w:r>
      <w:r w:rsidR="009C3840" w:rsidRPr="005F1904">
        <w:rPr>
          <w:color w:val="000000" w:themeColor="text1"/>
          <w:sz w:val="28"/>
          <w:szCs w:val="28"/>
        </w:rPr>
        <w:t>ь</w:t>
      </w:r>
      <w:r w:rsidR="006A1CEA" w:rsidRPr="005F1904">
        <w:rPr>
          <w:color w:val="000000" w:themeColor="text1"/>
          <w:sz w:val="28"/>
          <w:szCs w:val="28"/>
        </w:rPr>
        <w:t xml:space="preserve"> </w:t>
      </w:r>
      <w:r w:rsidR="007F1114" w:rsidRPr="005F1904">
        <w:rPr>
          <w:color w:val="000000" w:themeColor="text1"/>
          <w:sz w:val="28"/>
          <w:szCs w:val="28"/>
        </w:rPr>
        <w:t xml:space="preserve">представители Организатора, партнеров Конкурса, авторитетные </w:t>
      </w:r>
      <w:r w:rsidR="00CB0DA7" w:rsidRPr="005F1904">
        <w:rPr>
          <w:color w:val="000000" w:themeColor="text1"/>
          <w:sz w:val="28"/>
          <w:szCs w:val="28"/>
        </w:rPr>
        <w:t>специалисты</w:t>
      </w:r>
      <w:r w:rsidR="007F1114" w:rsidRPr="005F1904">
        <w:rPr>
          <w:color w:val="000000" w:themeColor="text1"/>
          <w:sz w:val="28"/>
          <w:szCs w:val="28"/>
        </w:rPr>
        <w:t xml:space="preserve"> в области фотографии</w:t>
      </w:r>
      <w:r w:rsidR="007F1114" w:rsidRPr="005F1904">
        <w:rPr>
          <w:color w:val="000000" w:themeColor="text1"/>
          <w:sz w:val="28"/>
          <w:szCs w:val="28"/>
        </w:rPr>
        <w:br/>
        <w:t>и представители творческих союзов и объединений независимо от места</w:t>
      </w:r>
      <w:r w:rsidR="002043D7" w:rsidRPr="005F1904">
        <w:rPr>
          <w:color w:val="000000" w:themeColor="text1"/>
          <w:sz w:val="28"/>
          <w:szCs w:val="28"/>
        </w:rPr>
        <w:br/>
      </w:r>
      <w:r w:rsidR="007F1114" w:rsidRPr="005F1904">
        <w:rPr>
          <w:color w:val="000000" w:themeColor="text1"/>
          <w:sz w:val="28"/>
          <w:szCs w:val="28"/>
        </w:rPr>
        <w:t>их проживания</w:t>
      </w:r>
      <w:r w:rsidR="00050C0C">
        <w:rPr>
          <w:color w:val="000000" w:themeColor="text1"/>
          <w:sz w:val="28"/>
          <w:szCs w:val="28"/>
        </w:rPr>
        <w:t>, в количестве не более 5 человек</w:t>
      </w:r>
      <w:r w:rsidR="007F1114" w:rsidRPr="005F1904">
        <w:rPr>
          <w:color w:val="000000" w:themeColor="text1"/>
          <w:sz w:val="28"/>
          <w:szCs w:val="28"/>
        </w:rPr>
        <w:t>.</w:t>
      </w:r>
    </w:p>
    <w:p w:rsidR="00935233" w:rsidRPr="005F1904" w:rsidRDefault="00935233" w:rsidP="00935233">
      <w:pPr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5F1904">
        <w:rPr>
          <w:color w:val="000000" w:themeColor="text1"/>
          <w:sz w:val="28"/>
          <w:szCs w:val="28"/>
        </w:rPr>
        <w:t>4.</w:t>
      </w:r>
      <w:r w:rsidR="00196747">
        <w:rPr>
          <w:color w:val="000000" w:themeColor="text1"/>
          <w:sz w:val="28"/>
          <w:szCs w:val="28"/>
        </w:rPr>
        <w:t>3</w:t>
      </w:r>
      <w:r w:rsidRPr="005F1904">
        <w:rPr>
          <w:color w:val="000000" w:themeColor="text1"/>
          <w:sz w:val="28"/>
          <w:szCs w:val="28"/>
        </w:rPr>
        <w:t>. Жюри Конкурса выполняет следующие функции:</w:t>
      </w:r>
    </w:p>
    <w:p w:rsidR="00935233" w:rsidRPr="005F1904" w:rsidRDefault="00935233" w:rsidP="00935233">
      <w:pPr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5F1904">
        <w:rPr>
          <w:color w:val="000000" w:themeColor="text1"/>
          <w:sz w:val="28"/>
          <w:szCs w:val="28"/>
        </w:rPr>
        <w:t>рассматрива</w:t>
      </w:r>
      <w:r w:rsidR="002B230E" w:rsidRPr="005F1904">
        <w:rPr>
          <w:color w:val="000000" w:themeColor="text1"/>
          <w:sz w:val="28"/>
          <w:szCs w:val="28"/>
        </w:rPr>
        <w:t>е</w:t>
      </w:r>
      <w:r w:rsidRPr="005F1904">
        <w:rPr>
          <w:color w:val="000000" w:themeColor="text1"/>
          <w:sz w:val="28"/>
          <w:szCs w:val="28"/>
        </w:rPr>
        <w:t xml:space="preserve">т </w:t>
      </w:r>
      <w:r w:rsidR="00CB433D" w:rsidRPr="005F1904">
        <w:rPr>
          <w:color w:val="000000" w:themeColor="text1"/>
          <w:sz w:val="28"/>
          <w:szCs w:val="28"/>
        </w:rPr>
        <w:t>работы</w:t>
      </w:r>
      <w:r w:rsidRPr="005F1904">
        <w:rPr>
          <w:color w:val="000000" w:themeColor="text1"/>
          <w:sz w:val="28"/>
          <w:szCs w:val="28"/>
        </w:rPr>
        <w:t xml:space="preserve"> </w:t>
      </w:r>
      <w:r w:rsidR="000B0D30" w:rsidRPr="005F1904">
        <w:rPr>
          <w:color w:val="000000" w:themeColor="text1"/>
          <w:sz w:val="28"/>
          <w:szCs w:val="28"/>
        </w:rPr>
        <w:t>у</w:t>
      </w:r>
      <w:r w:rsidRPr="005F1904">
        <w:rPr>
          <w:color w:val="000000" w:themeColor="text1"/>
          <w:sz w:val="28"/>
          <w:szCs w:val="28"/>
        </w:rPr>
        <w:t>частников Конкурса;</w:t>
      </w:r>
    </w:p>
    <w:p w:rsidR="00050C0C" w:rsidRDefault="002B230E" w:rsidP="00710255">
      <w:pPr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5F1904">
        <w:rPr>
          <w:color w:val="000000" w:themeColor="text1"/>
          <w:sz w:val="28"/>
          <w:szCs w:val="28"/>
        </w:rPr>
        <w:t xml:space="preserve">оценивает </w:t>
      </w:r>
      <w:r w:rsidR="00CB433D" w:rsidRPr="005F1904">
        <w:rPr>
          <w:color w:val="000000" w:themeColor="text1"/>
          <w:sz w:val="28"/>
          <w:szCs w:val="28"/>
        </w:rPr>
        <w:t>работы</w:t>
      </w:r>
      <w:r w:rsidRPr="005F1904">
        <w:rPr>
          <w:color w:val="000000" w:themeColor="text1"/>
          <w:sz w:val="28"/>
          <w:szCs w:val="28"/>
        </w:rPr>
        <w:t xml:space="preserve"> в соответствии с критериями, указанными</w:t>
      </w:r>
      <w:r w:rsidR="001D1EBF" w:rsidRPr="005F1904">
        <w:rPr>
          <w:color w:val="000000" w:themeColor="text1"/>
          <w:sz w:val="28"/>
          <w:szCs w:val="28"/>
        </w:rPr>
        <w:br/>
      </w:r>
      <w:r w:rsidRPr="005F1904">
        <w:rPr>
          <w:color w:val="000000" w:themeColor="text1"/>
          <w:sz w:val="28"/>
          <w:szCs w:val="28"/>
        </w:rPr>
        <w:t xml:space="preserve">в п. </w:t>
      </w:r>
      <w:r w:rsidR="00710255" w:rsidRPr="005F1904">
        <w:rPr>
          <w:color w:val="000000" w:themeColor="text1"/>
          <w:sz w:val="28"/>
          <w:szCs w:val="28"/>
        </w:rPr>
        <w:t>4.</w:t>
      </w:r>
      <w:r w:rsidR="00050C0C">
        <w:rPr>
          <w:color w:val="000000" w:themeColor="text1"/>
          <w:sz w:val="28"/>
          <w:szCs w:val="28"/>
        </w:rPr>
        <w:t>4 настоящего Положения.</w:t>
      </w:r>
    </w:p>
    <w:p w:rsidR="00B57A56" w:rsidRPr="005F1904" w:rsidRDefault="001A3DBD" w:rsidP="00710255">
      <w:pPr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5F1904">
        <w:rPr>
          <w:color w:val="000000" w:themeColor="text1"/>
          <w:sz w:val="28"/>
          <w:szCs w:val="28"/>
        </w:rPr>
        <w:t>4.</w:t>
      </w:r>
      <w:r w:rsidR="00196747">
        <w:rPr>
          <w:color w:val="000000" w:themeColor="text1"/>
          <w:sz w:val="28"/>
          <w:szCs w:val="28"/>
        </w:rPr>
        <w:t>4</w:t>
      </w:r>
      <w:r w:rsidR="00FB5B19" w:rsidRPr="005F1904">
        <w:rPr>
          <w:color w:val="000000" w:themeColor="text1"/>
          <w:sz w:val="28"/>
          <w:szCs w:val="28"/>
        </w:rPr>
        <w:t>.</w:t>
      </w:r>
      <w:r w:rsidR="00B6419B">
        <w:rPr>
          <w:color w:val="000000" w:themeColor="text1"/>
          <w:sz w:val="28"/>
          <w:szCs w:val="28"/>
        </w:rPr>
        <w:t> </w:t>
      </w:r>
      <w:r w:rsidR="00BF32CD" w:rsidRPr="005F1904">
        <w:rPr>
          <w:color w:val="000000" w:themeColor="text1"/>
          <w:sz w:val="28"/>
          <w:szCs w:val="28"/>
        </w:rPr>
        <w:t>О</w:t>
      </w:r>
      <w:r w:rsidR="002B230E" w:rsidRPr="005F1904">
        <w:rPr>
          <w:color w:val="000000" w:themeColor="text1"/>
          <w:sz w:val="28"/>
          <w:szCs w:val="28"/>
        </w:rPr>
        <w:t xml:space="preserve">ценка </w:t>
      </w:r>
      <w:r w:rsidR="00CB433D" w:rsidRPr="005F1904">
        <w:rPr>
          <w:color w:val="000000" w:themeColor="text1"/>
          <w:sz w:val="28"/>
          <w:szCs w:val="28"/>
        </w:rPr>
        <w:t>работ</w:t>
      </w:r>
      <w:r w:rsidR="00710255" w:rsidRPr="005F1904">
        <w:rPr>
          <w:color w:val="000000" w:themeColor="text1"/>
          <w:sz w:val="28"/>
          <w:szCs w:val="28"/>
        </w:rPr>
        <w:t xml:space="preserve"> </w:t>
      </w:r>
      <w:r w:rsidR="00845C86" w:rsidRPr="005F1904">
        <w:rPr>
          <w:color w:val="000000" w:themeColor="text1"/>
          <w:sz w:val="28"/>
          <w:szCs w:val="28"/>
        </w:rPr>
        <w:t>у</w:t>
      </w:r>
      <w:r w:rsidR="00710255" w:rsidRPr="005F1904">
        <w:rPr>
          <w:color w:val="000000" w:themeColor="text1"/>
          <w:sz w:val="28"/>
          <w:szCs w:val="28"/>
        </w:rPr>
        <w:t xml:space="preserve">частников Конкурса </w:t>
      </w:r>
      <w:r w:rsidR="001419CF" w:rsidRPr="005F1904">
        <w:rPr>
          <w:color w:val="000000" w:themeColor="text1"/>
          <w:sz w:val="28"/>
          <w:szCs w:val="28"/>
        </w:rPr>
        <w:t xml:space="preserve">в каждой номинации </w:t>
      </w:r>
      <w:r w:rsidR="00050C0C">
        <w:rPr>
          <w:color w:val="000000" w:themeColor="text1"/>
          <w:sz w:val="28"/>
          <w:szCs w:val="28"/>
        </w:rPr>
        <w:t>проводится</w:t>
      </w:r>
      <w:r w:rsidR="00BF32CD" w:rsidRPr="005F1904">
        <w:rPr>
          <w:color w:val="000000" w:themeColor="text1"/>
          <w:sz w:val="28"/>
          <w:szCs w:val="28"/>
        </w:rPr>
        <w:t xml:space="preserve"> членами жюри </w:t>
      </w:r>
      <w:r w:rsidR="00FB5B19" w:rsidRPr="005F1904">
        <w:rPr>
          <w:color w:val="000000" w:themeColor="text1"/>
          <w:sz w:val="28"/>
          <w:szCs w:val="28"/>
        </w:rPr>
        <w:t>Конкурса</w:t>
      </w:r>
      <w:r w:rsidR="004A5FB7">
        <w:rPr>
          <w:color w:val="000000" w:themeColor="text1"/>
          <w:sz w:val="28"/>
          <w:szCs w:val="28"/>
        </w:rPr>
        <w:t xml:space="preserve"> п</w:t>
      </w:r>
      <w:r w:rsidR="00BF32CD" w:rsidRPr="005F1904">
        <w:rPr>
          <w:color w:val="000000" w:themeColor="text1"/>
          <w:sz w:val="28"/>
          <w:szCs w:val="28"/>
        </w:rPr>
        <w:t xml:space="preserve">о </w:t>
      </w:r>
      <w:r w:rsidR="001419CF" w:rsidRPr="005F1904">
        <w:rPr>
          <w:color w:val="000000" w:themeColor="text1"/>
          <w:sz w:val="28"/>
          <w:szCs w:val="28"/>
        </w:rPr>
        <w:t>10-ба</w:t>
      </w:r>
      <w:r w:rsidR="00DD11A4" w:rsidRPr="005F1904">
        <w:rPr>
          <w:color w:val="000000" w:themeColor="text1"/>
          <w:sz w:val="28"/>
          <w:szCs w:val="28"/>
        </w:rPr>
        <w:t>л</w:t>
      </w:r>
      <w:r w:rsidR="001419CF" w:rsidRPr="005F1904">
        <w:rPr>
          <w:color w:val="000000" w:themeColor="text1"/>
          <w:sz w:val="28"/>
          <w:szCs w:val="28"/>
        </w:rPr>
        <w:t>льной системе</w:t>
      </w:r>
      <w:r w:rsidR="00FB5B19" w:rsidRPr="005F1904">
        <w:rPr>
          <w:color w:val="000000" w:themeColor="text1"/>
          <w:sz w:val="28"/>
          <w:szCs w:val="28"/>
        </w:rPr>
        <w:t xml:space="preserve"> </w:t>
      </w:r>
      <w:r w:rsidR="001419CF" w:rsidRPr="005F1904">
        <w:rPr>
          <w:color w:val="000000" w:themeColor="text1"/>
          <w:sz w:val="28"/>
          <w:szCs w:val="28"/>
        </w:rPr>
        <w:t xml:space="preserve">по </w:t>
      </w:r>
      <w:r w:rsidR="00710255" w:rsidRPr="005F1904">
        <w:rPr>
          <w:color w:val="000000" w:themeColor="text1"/>
          <w:sz w:val="28"/>
          <w:szCs w:val="28"/>
        </w:rPr>
        <w:t>следующим критериям:</w:t>
      </w:r>
      <w:r w:rsidR="00B57A56" w:rsidRPr="005F1904">
        <w:rPr>
          <w:color w:val="000000" w:themeColor="text1"/>
          <w:sz w:val="28"/>
          <w:szCs w:val="28"/>
        </w:rPr>
        <w:t xml:space="preserve"> </w:t>
      </w:r>
    </w:p>
    <w:p w:rsidR="00B57A56" w:rsidRPr="005F1904" w:rsidRDefault="006372E3" w:rsidP="00710255">
      <w:pPr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B57A56" w:rsidRPr="005F1904">
        <w:rPr>
          <w:color w:val="000000" w:themeColor="text1"/>
          <w:sz w:val="28"/>
          <w:szCs w:val="28"/>
        </w:rPr>
        <w:t xml:space="preserve"> </w:t>
      </w:r>
      <w:r w:rsidR="00F6540A">
        <w:rPr>
          <w:color w:val="000000" w:themeColor="text1"/>
          <w:sz w:val="28"/>
          <w:szCs w:val="28"/>
        </w:rPr>
        <w:t>авторская самобытность</w:t>
      </w:r>
      <w:r w:rsidR="00CB433D" w:rsidRPr="005F1904">
        <w:rPr>
          <w:color w:val="000000" w:themeColor="text1"/>
          <w:sz w:val="28"/>
          <w:szCs w:val="28"/>
        </w:rPr>
        <w:t>;</w:t>
      </w:r>
    </w:p>
    <w:p w:rsidR="00573739" w:rsidRPr="005F1904" w:rsidRDefault="006372E3" w:rsidP="00573739">
      <w:pPr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B57A56" w:rsidRPr="005F1904">
        <w:rPr>
          <w:color w:val="000000" w:themeColor="text1"/>
          <w:sz w:val="28"/>
          <w:szCs w:val="28"/>
        </w:rPr>
        <w:t xml:space="preserve"> </w:t>
      </w:r>
      <w:r w:rsidR="00573739" w:rsidRPr="005F1904">
        <w:rPr>
          <w:color w:val="000000" w:themeColor="text1"/>
          <w:sz w:val="28"/>
          <w:szCs w:val="28"/>
        </w:rPr>
        <w:t>соответствие техническим требованиям;</w:t>
      </w:r>
    </w:p>
    <w:p w:rsidR="00DE4D8C" w:rsidRPr="005F1904" w:rsidRDefault="006372E3" w:rsidP="00573739">
      <w:pPr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B57A56" w:rsidRPr="005F1904">
        <w:rPr>
          <w:color w:val="000000" w:themeColor="text1"/>
          <w:sz w:val="28"/>
          <w:szCs w:val="28"/>
        </w:rPr>
        <w:t xml:space="preserve"> </w:t>
      </w:r>
      <w:r w:rsidR="00573739" w:rsidRPr="005F1904">
        <w:rPr>
          <w:color w:val="000000" w:themeColor="text1"/>
          <w:sz w:val="28"/>
          <w:szCs w:val="28"/>
        </w:rPr>
        <w:t>чувство пропорци</w:t>
      </w:r>
      <w:r w:rsidR="00F6540A">
        <w:rPr>
          <w:color w:val="000000" w:themeColor="text1"/>
          <w:sz w:val="28"/>
          <w:szCs w:val="28"/>
        </w:rPr>
        <w:t>и</w:t>
      </w:r>
      <w:r w:rsidR="00573739" w:rsidRPr="005F1904">
        <w:rPr>
          <w:color w:val="000000" w:themeColor="text1"/>
          <w:sz w:val="28"/>
          <w:szCs w:val="28"/>
        </w:rPr>
        <w:t>, колорита</w:t>
      </w:r>
      <w:r w:rsidR="00DE4D8C" w:rsidRPr="005F1904">
        <w:rPr>
          <w:color w:val="000000" w:themeColor="text1"/>
          <w:sz w:val="28"/>
          <w:szCs w:val="28"/>
        </w:rPr>
        <w:t>;</w:t>
      </w:r>
    </w:p>
    <w:p w:rsidR="00573739" w:rsidRPr="005F1904" w:rsidRDefault="006372E3" w:rsidP="00573739">
      <w:pPr>
        <w:spacing w:line="240" w:lineRule="auto"/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B57A56" w:rsidRPr="005F1904">
        <w:rPr>
          <w:color w:val="000000" w:themeColor="text1"/>
          <w:sz w:val="28"/>
          <w:szCs w:val="28"/>
        </w:rPr>
        <w:t xml:space="preserve"> </w:t>
      </w:r>
      <w:r w:rsidR="00DE4D8C" w:rsidRPr="005F1904">
        <w:rPr>
          <w:color w:val="000000" w:themeColor="text1"/>
          <w:sz w:val="28"/>
          <w:szCs w:val="28"/>
        </w:rPr>
        <w:t>уникальность, эксклюзивность</w:t>
      </w:r>
      <w:r w:rsidR="00FB5B19" w:rsidRPr="005F1904">
        <w:rPr>
          <w:color w:val="000000" w:themeColor="text1"/>
          <w:sz w:val="28"/>
          <w:szCs w:val="28"/>
        </w:rPr>
        <w:t>.</w:t>
      </w:r>
    </w:p>
    <w:p w:rsidR="00993C08" w:rsidRPr="005F1904" w:rsidRDefault="00993C08" w:rsidP="002B230E">
      <w:pPr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5F1904">
        <w:rPr>
          <w:color w:val="000000" w:themeColor="text1"/>
          <w:sz w:val="28"/>
          <w:szCs w:val="28"/>
        </w:rPr>
        <w:t>4.</w:t>
      </w:r>
      <w:r w:rsidR="00196747">
        <w:rPr>
          <w:color w:val="000000" w:themeColor="text1"/>
          <w:sz w:val="28"/>
          <w:szCs w:val="28"/>
        </w:rPr>
        <w:t>5</w:t>
      </w:r>
      <w:r w:rsidRPr="005F1904">
        <w:rPr>
          <w:color w:val="000000" w:themeColor="text1"/>
          <w:sz w:val="28"/>
          <w:szCs w:val="28"/>
        </w:rPr>
        <w:t xml:space="preserve">. При невозможности очного присутствия, </w:t>
      </w:r>
      <w:r w:rsidR="004C433B" w:rsidRPr="005F1904">
        <w:rPr>
          <w:color w:val="000000" w:themeColor="text1"/>
          <w:sz w:val="28"/>
          <w:szCs w:val="28"/>
        </w:rPr>
        <w:t>члены ж</w:t>
      </w:r>
      <w:r w:rsidRPr="005F1904">
        <w:rPr>
          <w:color w:val="000000" w:themeColor="text1"/>
          <w:sz w:val="28"/>
          <w:szCs w:val="28"/>
        </w:rPr>
        <w:t xml:space="preserve">юри </w:t>
      </w:r>
      <w:r w:rsidR="004C433B" w:rsidRPr="005F1904">
        <w:rPr>
          <w:color w:val="000000" w:themeColor="text1"/>
          <w:sz w:val="28"/>
          <w:szCs w:val="28"/>
        </w:rPr>
        <w:t xml:space="preserve">Конкурса </w:t>
      </w:r>
      <w:r w:rsidRPr="005F1904">
        <w:rPr>
          <w:color w:val="000000" w:themeColor="text1"/>
          <w:sz w:val="28"/>
          <w:szCs w:val="28"/>
        </w:rPr>
        <w:t>могут осуществлять свои полномочия дистанционно</w:t>
      </w:r>
      <w:r w:rsidR="00BF32CD" w:rsidRPr="005F1904">
        <w:rPr>
          <w:color w:val="000000" w:themeColor="text1"/>
          <w:sz w:val="28"/>
          <w:szCs w:val="28"/>
        </w:rPr>
        <w:t>, используя</w:t>
      </w:r>
      <w:r w:rsidRPr="005F1904">
        <w:rPr>
          <w:color w:val="000000" w:themeColor="text1"/>
          <w:sz w:val="28"/>
          <w:szCs w:val="28"/>
        </w:rPr>
        <w:t xml:space="preserve"> электронны</w:t>
      </w:r>
      <w:r w:rsidR="00BF32CD" w:rsidRPr="005F1904">
        <w:rPr>
          <w:color w:val="000000" w:themeColor="text1"/>
          <w:sz w:val="28"/>
          <w:szCs w:val="28"/>
        </w:rPr>
        <w:t>е</w:t>
      </w:r>
      <w:r w:rsidRPr="005F1904">
        <w:rPr>
          <w:color w:val="000000" w:themeColor="text1"/>
          <w:sz w:val="28"/>
          <w:szCs w:val="28"/>
        </w:rPr>
        <w:t xml:space="preserve"> средств</w:t>
      </w:r>
      <w:r w:rsidR="00BF32CD" w:rsidRPr="005F1904">
        <w:rPr>
          <w:color w:val="000000" w:themeColor="text1"/>
          <w:sz w:val="28"/>
          <w:szCs w:val="28"/>
        </w:rPr>
        <w:t>а</w:t>
      </w:r>
      <w:r w:rsidRPr="005F1904">
        <w:rPr>
          <w:color w:val="000000" w:themeColor="text1"/>
          <w:sz w:val="28"/>
          <w:szCs w:val="28"/>
        </w:rPr>
        <w:t xml:space="preserve"> связи.</w:t>
      </w:r>
    </w:p>
    <w:p w:rsidR="005B0B9A" w:rsidRDefault="00733D35" w:rsidP="00733D35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8" w:name="_Toc441595703"/>
      <w:bookmarkStart w:id="9" w:name="_Toc442179201"/>
      <w:r w:rsidRPr="005C2CA9">
        <w:rPr>
          <w:color w:val="000000" w:themeColor="text1"/>
          <w:sz w:val="28"/>
          <w:szCs w:val="28"/>
        </w:rPr>
        <w:lastRenderedPageBreak/>
        <w:t>4.</w:t>
      </w:r>
      <w:r w:rsidR="00196747">
        <w:rPr>
          <w:color w:val="000000" w:themeColor="text1"/>
          <w:sz w:val="28"/>
          <w:szCs w:val="28"/>
        </w:rPr>
        <w:t>6</w:t>
      </w:r>
      <w:r w:rsidRPr="005C2CA9">
        <w:rPr>
          <w:color w:val="000000" w:themeColor="text1"/>
          <w:sz w:val="28"/>
          <w:szCs w:val="28"/>
        </w:rPr>
        <w:t>.</w:t>
      </w:r>
      <w:r w:rsidR="005B0B9A" w:rsidRPr="005C2CA9">
        <w:rPr>
          <w:color w:val="000000" w:themeColor="text1"/>
          <w:sz w:val="28"/>
          <w:szCs w:val="28"/>
        </w:rPr>
        <w:t xml:space="preserve"> Решения членов жюри Конкурса обжалованию и пересмотру</w:t>
      </w:r>
      <w:r w:rsidR="00B50689" w:rsidRPr="005C2CA9">
        <w:rPr>
          <w:color w:val="000000" w:themeColor="text1"/>
          <w:sz w:val="28"/>
          <w:szCs w:val="28"/>
        </w:rPr>
        <w:br/>
      </w:r>
      <w:r w:rsidR="005B0B9A" w:rsidRPr="005C2CA9">
        <w:rPr>
          <w:color w:val="000000" w:themeColor="text1"/>
          <w:sz w:val="28"/>
          <w:szCs w:val="28"/>
        </w:rPr>
        <w:t>не подлежат.</w:t>
      </w:r>
    </w:p>
    <w:p w:rsidR="00DF26D3" w:rsidRPr="00DF26D3" w:rsidRDefault="00DF26D3" w:rsidP="00DF26D3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F26D3">
        <w:rPr>
          <w:color w:val="000000" w:themeColor="text1"/>
          <w:sz w:val="28"/>
          <w:szCs w:val="28"/>
        </w:rPr>
        <w:t>4.</w:t>
      </w:r>
      <w:r w:rsidR="00196747">
        <w:rPr>
          <w:color w:val="000000" w:themeColor="text1"/>
          <w:sz w:val="28"/>
          <w:szCs w:val="28"/>
        </w:rPr>
        <w:t>7</w:t>
      </w:r>
      <w:r w:rsidRPr="00DF26D3">
        <w:rPr>
          <w:color w:val="000000" w:themeColor="text1"/>
          <w:sz w:val="28"/>
          <w:szCs w:val="28"/>
        </w:rPr>
        <w:t xml:space="preserve">. Каждый из членов жюри Конкурса предоставляет </w:t>
      </w:r>
      <w:r w:rsidR="004F0FCA">
        <w:rPr>
          <w:color w:val="000000" w:themeColor="text1"/>
          <w:sz w:val="28"/>
          <w:szCs w:val="28"/>
        </w:rPr>
        <w:t>координатору</w:t>
      </w:r>
      <w:r w:rsidR="004F0FCA" w:rsidRPr="004F0FCA">
        <w:rPr>
          <w:color w:val="000000" w:themeColor="text1"/>
          <w:sz w:val="28"/>
          <w:szCs w:val="28"/>
        </w:rPr>
        <w:t xml:space="preserve"> конкурсной программы </w:t>
      </w:r>
      <w:r w:rsidRPr="00DF26D3">
        <w:rPr>
          <w:color w:val="000000" w:themeColor="text1"/>
          <w:sz w:val="28"/>
          <w:szCs w:val="28"/>
        </w:rPr>
        <w:t xml:space="preserve">подписанный </w:t>
      </w:r>
      <w:r w:rsidR="00CC6D68" w:rsidRPr="00CC6D68">
        <w:rPr>
          <w:color w:val="000000" w:themeColor="text1"/>
          <w:sz w:val="28"/>
          <w:szCs w:val="28"/>
        </w:rPr>
        <w:t>отсканированны</w:t>
      </w:r>
      <w:r w:rsidR="00CC6D68">
        <w:rPr>
          <w:color w:val="000000" w:themeColor="text1"/>
          <w:sz w:val="28"/>
          <w:szCs w:val="28"/>
        </w:rPr>
        <w:t>й</w:t>
      </w:r>
      <w:r w:rsidR="00CC6D68" w:rsidRPr="00CC6D68">
        <w:rPr>
          <w:color w:val="000000" w:themeColor="text1"/>
          <w:sz w:val="28"/>
          <w:szCs w:val="28"/>
        </w:rPr>
        <w:t xml:space="preserve"> или сфотографированны</w:t>
      </w:r>
      <w:r w:rsidR="00CC6D68">
        <w:rPr>
          <w:color w:val="000000" w:themeColor="text1"/>
          <w:sz w:val="28"/>
          <w:szCs w:val="28"/>
        </w:rPr>
        <w:t>й</w:t>
      </w:r>
      <w:r w:rsidR="00CC6D68" w:rsidRPr="00CC6D68">
        <w:rPr>
          <w:color w:val="000000" w:themeColor="text1"/>
          <w:sz w:val="28"/>
          <w:szCs w:val="28"/>
        </w:rPr>
        <w:t xml:space="preserve"> </w:t>
      </w:r>
      <w:r w:rsidRPr="00DF26D3">
        <w:rPr>
          <w:color w:val="000000" w:themeColor="text1"/>
          <w:sz w:val="28"/>
          <w:szCs w:val="28"/>
        </w:rPr>
        <w:t>оценочный лист</w:t>
      </w:r>
      <w:r w:rsidR="00874E9F">
        <w:rPr>
          <w:color w:val="000000" w:themeColor="text1"/>
          <w:sz w:val="28"/>
          <w:szCs w:val="28"/>
        </w:rPr>
        <w:t>.</w:t>
      </w:r>
    </w:p>
    <w:p w:rsidR="00DF26D3" w:rsidRPr="00DF26D3" w:rsidRDefault="00DF26D3" w:rsidP="00DF26D3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F26D3">
        <w:rPr>
          <w:color w:val="000000" w:themeColor="text1"/>
          <w:sz w:val="28"/>
          <w:szCs w:val="28"/>
        </w:rPr>
        <w:t>4.</w:t>
      </w:r>
      <w:r w:rsidR="00196747">
        <w:rPr>
          <w:color w:val="000000" w:themeColor="text1"/>
          <w:sz w:val="28"/>
          <w:szCs w:val="28"/>
        </w:rPr>
        <w:t>8</w:t>
      </w:r>
      <w:r w:rsidRPr="00DF26D3">
        <w:rPr>
          <w:color w:val="000000" w:themeColor="text1"/>
          <w:sz w:val="28"/>
          <w:szCs w:val="28"/>
        </w:rPr>
        <w:t>. Члены жюри Конкурса</w:t>
      </w:r>
      <w:r w:rsidR="00DD11A4">
        <w:rPr>
          <w:color w:val="000000" w:themeColor="text1"/>
          <w:sz w:val="28"/>
          <w:szCs w:val="28"/>
        </w:rPr>
        <w:t xml:space="preserve"> </w:t>
      </w:r>
      <w:r w:rsidRPr="00DF26D3">
        <w:rPr>
          <w:color w:val="000000" w:themeColor="text1"/>
          <w:sz w:val="28"/>
          <w:szCs w:val="28"/>
        </w:rPr>
        <w:t xml:space="preserve">не имеют право разглашать сведения, связанные с работой жюри Конкурса. </w:t>
      </w:r>
    </w:p>
    <w:p w:rsidR="00DF26D3" w:rsidRPr="005C2CA9" w:rsidRDefault="00DF26D3" w:rsidP="00DF26D3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F26D3">
        <w:rPr>
          <w:color w:val="000000" w:themeColor="text1"/>
          <w:sz w:val="28"/>
          <w:szCs w:val="28"/>
        </w:rPr>
        <w:t>4.</w:t>
      </w:r>
      <w:r w:rsidR="00196747">
        <w:rPr>
          <w:color w:val="000000" w:themeColor="text1"/>
          <w:sz w:val="28"/>
          <w:szCs w:val="28"/>
        </w:rPr>
        <w:t>9</w:t>
      </w:r>
      <w:r w:rsidRPr="00DF26D3">
        <w:rPr>
          <w:color w:val="000000" w:themeColor="text1"/>
          <w:sz w:val="28"/>
          <w:szCs w:val="28"/>
        </w:rPr>
        <w:t>.</w:t>
      </w:r>
      <w:r w:rsidR="006E3112">
        <w:rPr>
          <w:color w:val="000000" w:themeColor="text1"/>
          <w:sz w:val="28"/>
          <w:szCs w:val="28"/>
        </w:rPr>
        <w:t> </w:t>
      </w:r>
      <w:r w:rsidRPr="00DF26D3">
        <w:rPr>
          <w:color w:val="000000" w:themeColor="text1"/>
          <w:sz w:val="28"/>
          <w:szCs w:val="28"/>
        </w:rPr>
        <w:t>Члены жюри Конкурса не рецензируют</w:t>
      </w:r>
      <w:r w:rsidR="00DD11A4">
        <w:rPr>
          <w:color w:val="000000" w:themeColor="text1"/>
          <w:sz w:val="28"/>
          <w:szCs w:val="28"/>
        </w:rPr>
        <w:t xml:space="preserve"> </w:t>
      </w:r>
      <w:r w:rsidRPr="00DF26D3">
        <w:rPr>
          <w:color w:val="000000" w:themeColor="text1"/>
          <w:sz w:val="28"/>
          <w:szCs w:val="28"/>
        </w:rPr>
        <w:t>и не редактируют представленные на Конкурс работы.</w:t>
      </w:r>
    </w:p>
    <w:p w:rsidR="005B0B9A" w:rsidRPr="005C2CA9" w:rsidRDefault="005B0B9A" w:rsidP="005B0B9A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C2CA9">
        <w:rPr>
          <w:color w:val="000000" w:themeColor="text1"/>
          <w:sz w:val="28"/>
          <w:szCs w:val="28"/>
        </w:rPr>
        <w:t>4.1</w:t>
      </w:r>
      <w:r w:rsidR="00196747">
        <w:rPr>
          <w:color w:val="000000" w:themeColor="text1"/>
          <w:sz w:val="28"/>
          <w:szCs w:val="28"/>
        </w:rPr>
        <w:t>0</w:t>
      </w:r>
      <w:r w:rsidRPr="005C2CA9">
        <w:rPr>
          <w:color w:val="000000" w:themeColor="text1"/>
          <w:sz w:val="28"/>
          <w:szCs w:val="28"/>
        </w:rPr>
        <w:t>.</w:t>
      </w:r>
      <w:r w:rsidR="006E3112">
        <w:rPr>
          <w:color w:val="000000" w:themeColor="text1"/>
          <w:sz w:val="28"/>
          <w:szCs w:val="28"/>
        </w:rPr>
        <w:t> </w:t>
      </w:r>
      <w:r w:rsidR="004F0FCA">
        <w:rPr>
          <w:color w:val="000000" w:themeColor="text1"/>
          <w:sz w:val="28"/>
          <w:szCs w:val="28"/>
        </w:rPr>
        <w:t>К</w:t>
      </w:r>
      <w:r w:rsidR="004F0FCA" w:rsidRPr="004F0FCA">
        <w:rPr>
          <w:color w:val="000000" w:themeColor="text1"/>
          <w:sz w:val="28"/>
          <w:szCs w:val="28"/>
        </w:rPr>
        <w:t xml:space="preserve">оординатор конкурсной программы </w:t>
      </w:r>
      <w:r w:rsidRPr="005C2CA9">
        <w:rPr>
          <w:color w:val="000000" w:themeColor="text1"/>
          <w:sz w:val="28"/>
          <w:szCs w:val="28"/>
        </w:rPr>
        <w:t xml:space="preserve">подводит итоги III этапа Конкурса выстраивая рейтинг по каждой номинации. </w:t>
      </w:r>
    </w:p>
    <w:p w:rsidR="00D5004E" w:rsidRDefault="005B0B9A" w:rsidP="005B0B9A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C2CA9">
        <w:rPr>
          <w:color w:val="000000" w:themeColor="text1"/>
          <w:sz w:val="28"/>
          <w:szCs w:val="28"/>
        </w:rPr>
        <w:t xml:space="preserve">Участники Конкурса, набравшие наибольшее количество баллов, </w:t>
      </w:r>
      <w:r w:rsidRPr="005F1904">
        <w:rPr>
          <w:color w:val="000000" w:themeColor="text1"/>
          <w:sz w:val="28"/>
          <w:szCs w:val="28"/>
        </w:rPr>
        <w:t xml:space="preserve">становятся лауреатами I, II и III степени. </w:t>
      </w:r>
    </w:p>
    <w:p w:rsidR="00DF26D3" w:rsidRPr="005C2CA9" w:rsidRDefault="00DF26D3" w:rsidP="005B0B9A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F1904">
        <w:rPr>
          <w:color w:val="000000" w:themeColor="text1"/>
          <w:sz w:val="28"/>
          <w:szCs w:val="28"/>
        </w:rPr>
        <w:t>4.1</w:t>
      </w:r>
      <w:r w:rsidR="00196747">
        <w:rPr>
          <w:color w:val="000000" w:themeColor="text1"/>
          <w:sz w:val="28"/>
          <w:szCs w:val="28"/>
        </w:rPr>
        <w:t>1</w:t>
      </w:r>
      <w:r w:rsidRPr="005F1904">
        <w:rPr>
          <w:color w:val="000000" w:themeColor="text1"/>
          <w:sz w:val="28"/>
          <w:szCs w:val="28"/>
        </w:rPr>
        <w:t>.</w:t>
      </w:r>
      <w:r w:rsidR="006E3112" w:rsidRPr="005F1904">
        <w:rPr>
          <w:color w:val="000000" w:themeColor="text1"/>
          <w:sz w:val="28"/>
          <w:szCs w:val="28"/>
        </w:rPr>
        <w:t> </w:t>
      </w:r>
      <w:r w:rsidRPr="005F1904">
        <w:rPr>
          <w:color w:val="000000" w:themeColor="text1"/>
          <w:sz w:val="28"/>
          <w:szCs w:val="28"/>
        </w:rPr>
        <w:t xml:space="preserve">При равенстве баллов, голос </w:t>
      </w:r>
      <w:r w:rsidR="004C433B" w:rsidRPr="005F1904">
        <w:rPr>
          <w:color w:val="000000" w:themeColor="text1"/>
          <w:sz w:val="28"/>
          <w:szCs w:val="28"/>
        </w:rPr>
        <w:t>п</w:t>
      </w:r>
      <w:r w:rsidRPr="005F1904">
        <w:rPr>
          <w:color w:val="000000" w:themeColor="text1"/>
          <w:sz w:val="28"/>
          <w:szCs w:val="28"/>
        </w:rPr>
        <w:t xml:space="preserve">редседателя </w:t>
      </w:r>
      <w:r w:rsidR="004C433B" w:rsidRPr="005F1904">
        <w:rPr>
          <w:color w:val="000000" w:themeColor="text1"/>
          <w:sz w:val="28"/>
          <w:szCs w:val="28"/>
        </w:rPr>
        <w:t>ж</w:t>
      </w:r>
      <w:r w:rsidRPr="005F1904">
        <w:rPr>
          <w:color w:val="000000" w:themeColor="text1"/>
          <w:sz w:val="28"/>
          <w:szCs w:val="28"/>
        </w:rPr>
        <w:t xml:space="preserve">юри </w:t>
      </w:r>
      <w:r w:rsidR="004C433B" w:rsidRPr="005F1904">
        <w:rPr>
          <w:color w:val="000000" w:themeColor="text1"/>
          <w:sz w:val="28"/>
          <w:szCs w:val="28"/>
        </w:rPr>
        <w:t xml:space="preserve">Конкурса </w:t>
      </w:r>
      <w:r w:rsidRPr="005F1904">
        <w:rPr>
          <w:color w:val="000000" w:themeColor="text1"/>
          <w:sz w:val="28"/>
          <w:szCs w:val="28"/>
        </w:rPr>
        <w:t>является решающим</w:t>
      </w:r>
      <w:r w:rsidRPr="00DF26D3">
        <w:rPr>
          <w:color w:val="000000" w:themeColor="text1"/>
          <w:sz w:val="28"/>
          <w:szCs w:val="28"/>
        </w:rPr>
        <w:t>.</w:t>
      </w:r>
    </w:p>
    <w:p w:rsidR="00733D35" w:rsidRPr="005C2CA9" w:rsidRDefault="005B0B9A" w:rsidP="00733D35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C2CA9">
        <w:rPr>
          <w:color w:val="000000" w:themeColor="text1"/>
          <w:sz w:val="28"/>
          <w:szCs w:val="28"/>
        </w:rPr>
        <w:t> 4.1</w:t>
      </w:r>
      <w:r w:rsidR="00196747">
        <w:rPr>
          <w:color w:val="000000" w:themeColor="text1"/>
          <w:sz w:val="28"/>
          <w:szCs w:val="28"/>
        </w:rPr>
        <w:t>2</w:t>
      </w:r>
      <w:r w:rsidRPr="005C2CA9">
        <w:rPr>
          <w:color w:val="000000" w:themeColor="text1"/>
          <w:sz w:val="28"/>
          <w:szCs w:val="28"/>
        </w:rPr>
        <w:t>.</w:t>
      </w:r>
      <w:r w:rsidR="00B6419B">
        <w:rPr>
          <w:color w:val="000000" w:themeColor="text1"/>
          <w:sz w:val="28"/>
          <w:szCs w:val="28"/>
        </w:rPr>
        <w:t> </w:t>
      </w:r>
      <w:r w:rsidR="00733D35" w:rsidRPr="005C2CA9">
        <w:rPr>
          <w:color w:val="000000" w:themeColor="text1"/>
          <w:sz w:val="28"/>
          <w:szCs w:val="28"/>
        </w:rPr>
        <w:t xml:space="preserve">Результаты Конкурса публикуются Организатором на его официальном </w:t>
      </w:r>
      <w:r w:rsidR="00733D35" w:rsidRPr="005F1EE8">
        <w:rPr>
          <w:sz w:val="28"/>
          <w:szCs w:val="28"/>
        </w:rPr>
        <w:t xml:space="preserve">сайте </w:t>
      </w:r>
      <w:hyperlink r:id="rId9" w:history="1">
        <w:r w:rsidR="00BA3AC6" w:rsidRPr="005F1EE8">
          <w:rPr>
            <w:rStyle w:val="aa"/>
            <w:color w:val="auto"/>
            <w:sz w:val="28"/>
            <w:szCs w:val="28"/>
            <w:u w:val="none"/>
          </w:rPr>
          <w:t>www.</w:t>
        </w:r>
        <w:r w:rsidR="00BA3AC6" w:rsidRPr="005F1EE8">
          <w:rPr>
            <w:rStyle w:val="aa"/>
            <w:color w:val="auto"/>
            <w:sz w:val="28"/>
            <w:szCs w:val="28"/>
            <w:u w:val="none"/>
            <w:lang w:val="en-US"/>
          </w:rPr>
          <w:t>domiskusstv</w:t>
        </w:r>
        <w:r w:rsidR="00BA3AC6" w:rsidRPr="005F1EE8">
          <w:rPr>
            <w:rStyle w:val="aa"/>
            <w:color w:val="auto"/>
            <w:sz w:val="28"/>
            <w:szCs w:val="28"/>
            <w:u w:val="none"/>
          </w:rPr>
          <w:t>24.</w:t>
        </w:r>
        <w:r w:rsidR="00BA3AC6" w:rsidRPr="005F1EE8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="00733D35" w:rsidRPr="00E81470">
        <w:rPr>
          <w:color w:val="000000" w:themeColor="text1"/>
          <w:sz w:val="28"/>
          <w:szCs w:val="28"/>
        </w:rPr>
        <w:t xml:space="preserve"> </w:t>
      </w:r>
      <w:r w:rsidR="00733D35" w:rsidRPr="005C2CA9">
        <w:rPr>
          <w:color w:val="000000" w:themeColor="text1"/>
          <w:sz w:val="28"/>
          <w:szCs w:val="28"/>
        </w:rPr>
        <w:t>в течение двух дней со дня определения членами жюри Конкурса лауреатов I, II и III степени.</w:t>
      </w:r>
    </w:p>
    <w:p w:rsidR="0037502A" w:rsidRPr="0037502A" w:rsidRDefault="0037502A" w:rsidP="00962867">
      <w:pPr>
        <w:pStyle w:val="1"/>
        <w:jc w:val="center"/>
        <w:rPr>
          <w:b/>
          <w:color w:val="000000" w:themeColor="text1"/>
          <w:szCs w:val="28"/>
        </w:rPr>
      </w:pPr>
    </w:p>
    <w:p w:rsidR="00841090" w:rsidRPr="005C2CA9" w:rsidRDefault="00571157" w:rsidP="00962867">
      <w:pPr>
        <w:pStyle w:val="1"/>
        <w:jc w:val="center"/>
        <w:rPr>
          <w:b/>
          <w:color w:val="000000" w:themeColor="text1"/>
          <w:szCs w:val="28"/>
        </w:rPr>
      </w:pPr>
      <w:r w:rsidRPr="005C2CA9">
        <w:rPr>
          <w:b/>
          <w:color w:val="000000" w:themeColor="text1"/>
          <w:szCs w:val="28"/>
          <w:lang w:val="en-US"/>
        </w:rPr>
        <w:t>V</w:t>
      </w:r>
      <w:r w:rsidRPr="005C2CA9">
        <w:rPr>
          <w:b/>
          <w:color w:val="000000" w:themeColor="text1"/>
          <w:szCs w:val="28"/>
        </w:rPr>
        <w:t xml:space="preserve">. ПОДВЕДЕНИЕ ИТОГОВ </w:t>
      </w:r>
      <w:r w:rsidR="00841090" w:rsidRPr="005C2CA9">
        <w:rPr>
          <w:b/>
          <w:color w:val="000000" w:themeColor="text1"/>
          <w:szCs w:val="28"/>
        </w:rPr>
        <w:t xml:space="preserve">И НАГРАЖДЕНИЕ </w:t>
      </w:r>
    </w:p>
    <w:p w:rsidR="00571157" w:rsidRPr="005F1904" w:rsidRDefault="00841090" w:rsidP="00962867">
      <w:pPr>
        <w:pStyle w:val="1"/>
        <w:jc w:val="center"/>
        <w:rPr>
          <w:b/>
          <w:color w:val="000000" w:themeColor="text1"/>
          <w:szCs w:val="28"/>
        </w:rPr>
      </w:pPr>
      <w:r w:rsidRPr="005F1904">
        <w:rPr>
          <w:b/>
          <w:color w:val="000000" w:themeColor="text1"/>
          <w:szCs w:val="28"/>
        </w:rPr>
        <w:t xml:space="preserve">ПОБЕДИТЕЛЕЙ </w:t>
      </w:r>
      <w:r w:rsidR="00571157" w:rsidRPr="005F1904">
        <w:rPr>
          <w:b/>
          <w:color w:val="000000" w:themeColor="text1"/>
          <w:szCs w:val="28"/>
        </w:rPr>
        <w:t>КОНКУРСА</w:t>
      </w:r>
      <w:bookmarkEnd w:id="8"/>
      <w:bookmarkEnd w:id="9"/>
    </w:p>
    <w:p w:rsidR="008257ED" w:rsidRPr="005F1904" w:rsidRDefault="008257ED" w:rsidP="00571157">
      <w:pPr>
        <w:tabs>
          <w:tab w:val="num" w:pos="0"/>
        </w:tabs>
        <w:spacing w:line="24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67C69" w:rsidRDefault="000C142F" w:rsidP="00F925A2">
      <w:pPr>
        <w:tabs>
          <w:tab w:val="num" w:pos="0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5F1904">
        <w:rPr>
          <w:color w:val="000000" w:themeColor="text1"/>
          <w:sz w:val="28"/>
          <w:szCs w:val="28"/>
        </w:rPr>
        <w:tab/>
      </w:r>
      <w:r w:rsidR="00A23B03" w:rsidRPr="005F1904">
        <w:rPr>
          <w:color w:val="000000" w:themeColor="text1"/>
          <w:sz w:val="28"/>
          <w:szCs w:val="28"/>
        </w:rPr>
        <w:t>5</w:t>
      </w:r>
      <w:r w:rsidR="00727F6F" w:rsidRPr="005F1904">
        <w:rPr>
          <w:color w:val="000000" w:themeColor="text1"/>
          <w:sz w:val="28"/>
          <w:szCs w:val="28"/>
        </w:rPr>
        <w:t>.</w:t>
      </w:r>
      <w:r w:rsidR="00E22239" w:rsidRPr="005F1904">
        <w:rPr>
          <w:color w:val="000000" w:themeColor="text1"/>
          <w:sz w:val="28"/>
          <w:szCs w:val="28"/>
        </w:rPr>
        <w:t>1</w:t>
      </w:r>
      <w:r w:rsidR="00727F6F" w:rsidRPr="005F1904">
        <w:rPr>
          <w:color w:val="000000" w:themeColor="text1"/>
          <w:sz w:val="28"/>
          <w:szCs w:val="28"/>
        </w:rPr>
        <w:t>.</w:t>
      </w:r>
      <w:r w:rsidR="006E3112" w:rsidRPr="005F1904">
        <w:rPr>
          <w:color w:val="000000" w:themeColor="text1"/>
          <w:sz w:val="28"/>
          <w:szCs w:val="28"/>
        </w:rPr>
        <w:t> </w:t>
      </w:r>
      <w:r w:rsidR="00727F6F" w:rsidRPr="005F1904">
        <w:rPr>
          <w:color w:val="000000" w:themeColor="text1"/>
          <w:sz w:val="28"/>
          <w:szCs w:val="28"/>
        </w:rPr>
        <w:t>Лауреаты</w:t>
      </w:r>
      <w:r w:rsidR="008F6650" w:rsidRPr="005F1904">
        <w:rPr>
          <w:color w:val="000000" w:themeColor="text1"/>
          <w:sz w:val="28"/>
          <w:szCs w:val="28"/>
        </w:rPr>
        <w:t xml:space="preserve"> </w:t>
      </w:r>
      <w:r w:rsidR="004C433B" w:rsidRPr="005F1904">
        <w:rPr>
          <w:color w:val="000000" w:themeColor="text1"/>
          <w:sz w:val="28"/>
          <w:szCs w:val="28"/>
        </w:rPr>
        <w:t xml:space="preserve">Конкурса </w:t>
      </w:r>
      <w:r w:rsidR="00727F6F" w:rsidRPr="005F1904">
        <w:rPr>
          <w:color w:val="000000" w:themeColor="text1"/>
          <w:sz w:val="28"/>
          <w:szCs w:val="28"/>
        </w:rPr>
        <w:t>награждаются дипломами</w:t>
      </w:r>
      <w:r w:rsidR="00E11DC0">
        <w:rPr>
          <w:color w:val="000000" w:themeColor="text1"/>
          <w:sz w:val="28"/>
          <w:szCs w:val="28"/>
        </w:rPr>
        <w:t xml:space="preserve"> и памятными призами</w:t>
      </w:r>
      <w:r w:rsidR="008F6650" w:rsidRPr="005F1904">
        <w:rPr>
          <w:color w:val="000000" w:themeColor="text1"/>
          <w:sz w:val="28"/>
          <w:szCs w:val="28"/>
        </w:rPr>
        <w:t>.</w:t>
      </w:r>
    </w:p>
    <w:p w:rsidR="0015202A" w:rsidRPr="0015202A" w:rsidRDefault="00963096" w:rsidP="00E11DC0">
      <w:pPr>
        <w:tabs>
          <w:tab w:val="num" w:pos="0"/>
        </w:tabs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23B03" w:rsidRPr="005F1904">
        <w:rPr>
          <w:color w:val="000000" w:themeColor="text1"/>
          <w:sz w:val="28"/>
          <w:szCs w:val="28"/>
        </w:rPr>
        <w:t>5</w:t>
      </w:r>
      <w:r w:rsidR="00727F6F" w:rsidRPr="005F1904">
        <w:rPr>
          <w:color w:val="000000" w:themeColor="text1"/>
          <w:sz w:val="28"/>
          <w:szCs w:val="28"/>
        </w:rPr>
        <w:t>.</w:t>
      </w:r>
      <w:r w:rsidR="00E11DC0">
        <w:rPr>
          <w:color w:val="000000" w:themeColor="text1"/>
          <w:sz w:val="28"/>
          <w:szCs w:val="28"/>
        </w:rPr>
        <w:t>2</w:t>
      </w:r>
      <w:r w:rsidR="00FC2745" w:rsidRPr="005F1904">
        <w:rPr>
          <w:color w:val="000000" w:themeColor="text1"/>
          <w:sz w:val="28"/>
          <w:szCs w:val="28"/>
        </w:rPr>
        <w:t>.</w:t>
      </w:r>
      <w:r w:rsidR="006E3112" w:rsidRPr="005F1904">
        <w:rPr>
          <w:color w:val="000000" w:themeColor="text1"/>
          <w:sz w:val="28"/>
          <w:szCs w:val="28"/>
        </w:rPr>
        <w:t> </w:t>
      </w:r>
      <w:r w:rsidR="00E5333C" w:rsidRPr="005F1904">
        <w:rPr>
          <w:color w:val="000000" w:themeColor="text1"/>
          <w:sz w:val="28"/>
          <w:szCs w:val="28"/>
        </w:rPr>
        <w:t>Участникам Конкурса, проживающим за пределами г. Красноярска</w:t>
      </w:r>
      <w:r w:rsidR="004065B1" w:rsidRPr="005F1904">
        <w:rPr>
          <w:color w:val="000000" w:themeColor="text1"/>
          <w:sz w:val="28"/>
          <w:szCs w:val="28"/>
        </w:rPr>
        <w:t xml:space="preserve">, </w:t>
      </w:r>
      <w:r w:rsidR="008C350D" w:rsidRPr="005F1904">
        <w:rPr>
          <w:color w:val="000000" w:themeColor="text1"/>
          <w:sz w:val="28"/>
          <w:szCs w:val="28"/>
        </w:rPr>
        <w:t>д</w:t>
      </w:r>
      <w:r w:rsidR="00727F6F" w:rsidRPr="005F1904">
        <w:rPr>
          <w:color w:val="000000" w:themeColor="text1"/>
          <w:sz w:val="28"/>
          <w:szCs w:val="28"/>
        </w:rPr>
        <w:t>ипломы</w:t>
      </w:r>
      <w:r w:rsidR="008C350D" w:rsidRPr="005F1904">
        <w:rPr>
          <w:color w:val="000000" w:themeColor="text1"/>
          <w:sz w:val="28"/>
          <w:szCs w:val="28"/>
        </w:rPr>
        <w:t xml:space="preserve"> </w:t>
      </w:r>
      <w:r w:rsidR="004065B1" w:rsidRPr="005F1904">
        <w:rPr>
          <w:color w:val="000000" w:themeColor="text1"/>
          <w:sz w:val="28"/>
          <w:szCs w:val="28"/>
        </w:rPr>
        <w:t>лауреатов</w:t>
      </w:r>
      <w:r w:rsidR="008C350D" w:rsidRPr="005F1904">
        <w:rPr>
          <w:color w:val="000000" w:themeColor="text1"/>
          <w:sz w:val="28"/>
          <w:szCs w:val="28"/>
        </w:rPr>
        <w:t xml:space="preserve"> Конкурса</w:t>
      </w:r>
      <w:r w:rsidR="00DF368A">
        <w:rPr>
          <w:color w:val="000000" w:themeColor="text1"/>
          <w:sz w:val="28"/>
          <w:szCs w:val="28"/>
        </w:rPr>
        <w:t xml:space="preserve"> и памятные призы </w:t>
      </w:r>
      <w:r w:rsidR="00727F6F" w:rsidRPr="005F1904">
        <w:rPr>
          <w:color w:val="000000" w:themeColor="text1"/>
          <w:sz w:val="28"/>
          <w:szCs w:val="28"/>
        </w:rPr>
        <w:t xml:space="preserve">рассылаются </w:t>
      </w:r>
      <w:r w:rsidR="0015514B" w:rsidRPr="005F1904">
        <w:rPr>
          <w:color w:val="000000" w:themeColor="text1"/>
          <w:sz w:val="28"/>
          <w:szCs w:val="28"/>
        </w:rPr>
        <w:t>Организатором посредством по</w:t>
      </w:r>
      <w:r w:rsidR="001A19E9" w:rsidRPr="005F1904">
        <w:rPr>
          <w:color w:val="000000" w:themeColor="text1"/>
          <w:sz w:val="28"/>
          <w:szCs w:val="28"/>
        </w:rPr>
        <w:t>ч</w:t>
      </w:r>
      <w:r w:rsidR="0015514B" w:rsidRPr="005F1904">
        <w:rPr>
          <w:color w:val="000000" w:themeColor="text1"/>
          <w:sz w:val="28"/>
          <w:szCs w:val="28"/>
        </w:rPr>
        <w:t>тового отправления</w:t>
      </w:r>
      <w:r w:rsidR="0015202A" w:rsidRPr="005F1904">
        <w:t xml:space="preserve"> </w:t>
      </w:r>
      <w:r w:rsidR="0015202A" w:rsidRPr="005F1904">
        <w:rPr>
          <w:color w:val="000000" w:themeColor="text1"/>
          <w:sz w:val="28"/>
          <w:szCs w:val="28"/>
        </w:rPr>
        <w:t>за сч</w:t>
      </w:r>
      <w:r w:rsidR="0087565F" w:rsidRPr="005F1904">
        <w:rPr>
          <w:color w:val="000000" w:themeColor="text1"/>
          <w:sz w:val="28"/>
          <w:szCs w:val="28"/>
        </w:rPr>
        <w:t>е</w:t>
      </w:r>
      <w:r w:rsidR="0015202A" w:rsidRPr="005F1904">
        <w:rPr>
          <w:color w:val="000000" w:themeColor="text1"/>
          <w:sz w:val="28"/>
          <w:szCs w:val="28"/>
        </w:rPr>
        <w:t>т средств Организатора в течение</w:t>
      </w:r>
      <w:r w:rsidR="00DF368A">
        <w:rPr>
          <w:color w:val="000000" w:themeColor="text1"/>
          <w:sz w:val="28"/>
          <w:szCs w:val="28"/>
        </w:rPr>
        <w:br/>
      </w:r>
      <w:r w:rsidR="0015202A" w:rsidRPr="005F1904">
        <w:rPr>
          <w:color w:val="000000" w:themeColor="text1"/>
          <w:sz w:val="28"/>
          <w:szCs w:val="28"/>
        </w:rPr>
        <w:t>60 дней после окончания Конкурса.</w:t>
      </w:r>
    </w:p>
    <w:p w:rsidR="00DD11A4" w:rsidRDefault="000C142F" w:rsidP="005F1904">
      <w:pPr>
        <w:tabs>
          <w:tab w:val="num" w:pos="0"/>
        </w:tabs>
        <w:spacing w:line="240" w:lineRule="auto"/>
        <w:jc w:val="both"/>
        <w:rPr>
          <w:b/>
          <w:color w:val="000000" w:themeColor="text1"/>
          <w:sz w:val="28"/>
          <w:szCs w:val="28"/>
        </w:rPr>
      </w:pPr>
      <w:r w:rsidRPr="005C2CA9">
        <w:rPr>
          <w:color w:val="000000" w:themeColor="text1"/>
          <w:sz w:val="28"/>
          <w:szCs w:val="28"/>
        </w:rPr>
        <w:tab/>
      </w:r>
    </w:p>
    <w:p w:rsidR="001E2946" w:rsidRPr="005C2CA9" w:rsidRDefault="00311E0B" w:rsidP="00311E0B">
      <w:pPr>
        <w:tabs>
          <w:tab w:val="num" w:pos="0"/>
        </w:tabs>
        <w:spacing w:line="24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5C2CA9">
        <w:rPr>
          <w:b/>
          <w:color w:val="000000" w:themeColor="text1"/>
          <w:sz w:val="28"/>
          <w:szCs w:val="28"/>
        </w:rPr>
        <w:t>V</w:t>
      </w:r>
      <w:r w:rsidRPr="005C2CA9">
        <w:rPr>
          <w:b/>
          <w:color w:val="000000" w:themeColor="text1"/>
          <w:sz w:val="28"/>
          <w:szCs w:val="28"/>
          <w:lang w:val="en-US"/>
        </w:rPr>
        <w:t>I</w:t>
      </w:r>
      <w:r w:rsidRPr="005C2CA9">
        <w:rPr>
          <w:b/>
          <w:color w:val="000000" w:themeColor="text1"/>
          <w:sz w:val="28"/>
          <w:szCs w:val="28"/>
        </w:rPr>
        <w:t>. ФИНАНСОВЫЕ УСЛОВИЯ ПРОВЕДЕНИЯ КОНКУРСА</w:t>
      </w:r>
    </w:p>
    <w:p w:rsidR="00311E0B" w:rsidRPr="005C2CA9" w:rsidRDefault="00311E0B" w:rsidP="00311E0B">
      <w:pPr>
        <w:tabs>
          <w:tab w:val="num" w:pos="0"/>
        </w:tabs>
        <w:spacing w:line="24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7565F" w:rsidRPr="0087565F" w:rsidRDefault="00311E0B" w:rsidP="0087565F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5C2CA9">
        <w:rPr>
          <w:color w:val="000000" w:themeColor="text1"/>
          <w:sz w:val="28"/>
          <w:szCs w:val="28"/>
        </w:rPr>
        <w:t xml:space="preserve">6.1. </w:t>
      </w:r>
      <w:r w:rsidR="0087565F" w:rsidRPr="0087565F">
        <w:rPr>
          <w:color w:val="000000" w:themeColor="text1"/>
          <w:sz w:val="28"/>
          <w:szCs w:val="28"/>
        </w:rPr>
        <w:t>Финансирование Конкурса осуществляется за счёт средств</w:t>
      </w:r>
      <w:r w:rsidR="0087565F">
        <w:rPr>
          <w:color w:val="000000" w:themeColor="text1"/>
          <w:sz w:val="28"/>
          <w:szCs w:val="28"/>
        </w:rPr>
        <w:t xml:space="preserve"> </w:t>
      </w:r>
      <w:r w:rsidR="0087565F" w:rsidRPr="0087565F">
        <w:rPr>
          <w:color w:val="000000" w:themeColor="text1"/>
          <w:sz w:val="28"/>
          <w:szCs w:val="28"/>
        </w:rPr>
        <w:t>краевого бюджета, внебюджетных средств Организатора и привлеченных</w:t>
      </w:r>
      <w:r w:rsidR="0087565F">
        <w:rPr>
          <w:color w:val="000000" w:themeColor="text1"/>
          <w:sz w:val="28"/>
          <w:szCs w:val="28"/>
        </w:rPr>
        <w:t xml:space="preserve"> </w:t>
      </w:r>
      <w:r w:rsidR="0087565F" w:rsidRPr="0087565F">
        <w:rPr>
          <w:color w:val="000000" w:themeColor="text1"/>
          <w:sz w:val="28"/>
          <w:szCs w:val="28"/>
        </w:rPr>
        <w:t>средств партнеров и спонсоров.</w:t>
      </w:r>
    </w:p>
    <w:p w:rsidR="0087565F" w:rsidRDefault="0087565F" w:rsidP="00311E0B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F26F4" w:rsidRDefault="002F26F4" w:rsidP="00311E0B">
      <w:pPr>
        <w:tabs>
          <w:tab w:val="num" w:pos="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5004E" w:rsidRDefault="00D5004E" w:rsidP="002346C9">
      <w:pPr>
        <w:tabs>
          <w:tab w:val="left" w:pos="1491"/>
        </w:tabs>
        <w:spacing w:line="240" w:lineRule="auto"/>
        <w:ind w:left="5387"/>
        <w:rPr>
          <w:color w:val="000000" w:themeColor="text1"/>
          <w:sz w:val="28"/>
          <w:szCs w:val="28"/>
        </w:rPr>
      </w:pPr>
      <w:bookmarkStart w:id="10" w:name="_Toc441595706"/>
      <w:bookmarkStart w:id="11" w:name="_Toc442179204"/>
    </w:p>
    <w:p w:rsidR="00D5004E" w:rsidRDefault="00D5004E" w:rsidP="002346C9">
      <w:pPr>
        <w:tabs>
          <w:tab w:val="left" w:pos="1491"/>
        </w:tabs>
        <w:spacing w:line="240" w:lineRule="auto"/>
        <w:ind w:left="5387"/>
        <w:rPr>
          <w:color w:val="000000" w:themeColor="text1"/>
          <w:sz w:val="28"/>
          <w:szCs w:val="28"/>
        </w:rPr>
      </w:pPr>
    </w:p>
    <w:p w:rsidR="00D5004E" w:rsidRDefault="00D5004E" w:rsidP="002346C9">
      <w:pPr>
        <w:tabs>
          <w:tab w:val="left" w:pos="1491"/>
        </w:tabs>
        <w:spacing w:line="240" w:lineRule="auto"/>
        <w:ind w:left="5387"/>
        <w:rPr>
          <w:color w:val="000000" w:themeColor="text1"/>
          <w:sz w:val="28"/>
          <w:szCs w:val="28"/>
        </w:rPr>
      </w:pPr>
    </w:p>
    <w:p w:rsidR="00D5004E" w:rsidRDefault="00D5004E" w:rsidP="002346C9">
      <w:pPr>
        <w:tabs>
          <w:tab w:val="left" w:pos="1491"/>
        </w:tabs>
        <w:spacing w:line="240" w:lineRule="auto"/>
        <w:ind w:left="5387"/>
        <w:rPr>
          <w:color w:val="000000" w:themeColor="text1"/>
          <w:sz w:val="28"/>
          <w:szCs w:val="28"/>
        </w:rPr>
      </w:pPr>
    </w:p>
    <w:p w:rsidR="00D5004E" w:rsidRDefault="00D5004E" w:rsidP="002346C9">
      <w:pPr>
        <w:tabs>
          <w:tab w:val="left" w:pos="1491"/>
        </w:tabs>
        <w:spacing w:line="240" w:lineRule="auto"/>
        <w:ind w:left="5387"/>
        <w:rPr>
          <w:color w:val="000000" w:themeColor="text1"/>
          <w:sz w:val="28"/>
          <w:szCs w:val="28"/>
        </w:rPr>
      </w:pPr>
    </w:p>
    <w:p w:rsidR="00D5004E" w:rsidRDefault="00D5004E" w:rsidP="002346C9">
      <w:pPr>
        <w:tabs>
          <w:tab w:val="left" w:pos="1491"/>
        </w:tabs>
        <w:spacing w:line="240" w:lineRule="auto"/>
        <w:ind w:left="5387"/>
        <w:rPr>
          <w:color w:val="000000" w:themeColor="text1"/>
          <w:sz w:val="28"/>
          <w:szCs w:val="28"/>
        </w:rPr>
      </w:pPr>
    </w:p>
    <w:p w:rsidR="00D5004E" w:rsidRDefault="00D5004E" w:rsidP="002346C9">
      <w:pPr>
        <w:tabs>
          <w:tab w:val="left" w:pos="1491"/>
        </w:tabs>
        <w:spacing w:line="240" w:lineRule="auto"/>
        <w:ind w:left="5387"/>
        <w:rPr>
          <w:color w:val="000000" w:themeColor="text1"/>
          <w:sz w:val="28"/>
          <w:szCs w:val="28"/>
        </w:rPr>
      </w:pPr>
    </w:p>
    <w:p w:rsidR="00D5004E" w:rsidRDefault="00D5004E" w:rsidP="002346C9">
      <w:pPr>
        <w:tabs>
          <w:tab w:val="left" w:pos="1491"/>
        </w:tabs>
        <w:spacing w:line="240" w:lineRule="auto"/>
        <w:ind w:left="5387"/>
        <w:rPr>
          <w:color w:val="000000" w:themeColor="text1"/>
          <w:sz w:val="28"/>
          <w:szCs w:val="28"/>
        </w:rPr>
      </w:pPr>
    </w:p>
    <w:p w:rsidR="00D5004E" w:rsidRDefault="00D5004E" w:rsidP="002346C9">
      <w:pPr>
        <w:tabs>
          <w:tab w:val="left" w:pos="1491"/>
        </w:tabs>
        <w:spacing w:line="240" w:lineRule="auto"/>
        <w:ind w:left="5387"/>
        <w:rPr>
          <w:color w:val="000000" w:themeColor="text1"/>
          <w:sz w:val="28"/>
          <w:szCs w:val="28"/>
        </w:rPr>
      </w:pPr>
    </w:p>
    <w:p w:rsidR="00D5004E" w:rsidRDefault="00D5004E" w:rsidP="002346C9">
      <w:pPr>
        <w:tabs>
          <w:tab w:val="left" w:pos="1491"/>
        </w:tabs>
        <w:spacing w:line="240" w:lineRule="auto"/>
        <w:ind w:left="5387"/>
        <w:rPr>
          <w:color w:val="000000" w:themeColor="text1"/>
          <w:sz w:val="28"/>
          <w:szCs w:val="28"/>
        </w:rPr>
      </w:pPr>
    </w:p>
    <w:p w:rsidR="00D5004E" w:rsidRDefault="00D5004E" w:rsidP="002346C9">
      <w:pPr>
        <w:tabs>
          <w:tab w:val="left" w:pos="1491"/>
        </w:tabs>
        <w:spacing w:line="240" w:lineRule="auto"/>
        <w:ind w:left="5387"/>
        <w:rPr>
          <w:color w:val="000000" w:themeColor="text1"/>
          <w:sz w:val="28"/>
          <w:szCs w:val="28"/>
        </w:rPr>
      </w:pPr>
    </w:p>
    <w:p w:rsidR="00D5004E" w:rsidRDefault="00D5004E" w:rsidP="002346C9">
      <w:pPr>
        <w:tabs>
          <w:tab w:val="left" w:pos="1491"/>
        </w:tabs>
        <w:spacing w:line="240" w:lineRule="auto"/>
        <w:ind w:left="5387"/>
        <w:rPr>
          <w:color w:val="000000" w:themeColor="text1"/>
          <w:sz w:val="28"/>
          <w:szCs w:val="28"/>
        </w:rPr>
      </w:pPr>
    </w:p>
    <w:p w:rsidR="006F5125" w:rsidRPr="005C2CA9" w:rsidRDefault="00E81470" w:rsidP="002346C9">
      <w:pPr>
        <w:tabs>
          <w:tab w:val="left" w:pos="1491"/>
        </w:tabs>
        <w:spacing w:line="240" w:lineRule="auto"/>
        <w:ind w:left="538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6F5125" w:rsidRPr="005C2CA9">
        <w:rPr>
          <w:color w:val="000000" w:themeColor="text1"/>
          <w:sz w:val="28"/>
          <w:szCs w:val="28"/>
        </w:rPr>
        <w:t xml:space="preserve">риложение № </w:t>
      </w:r>
      <w:r w:rsidR="009376E0" w:rsidRPr="005C2CA9">
        <w:rPr>
          <w:color w:val="000000" w:themeColor="text1"/>
          <w:sz w:val="28"/>
          <w:szCs w:val="28"/>
        </w:rPr>
        <w:t>1</w:t>
      </w:r>
      <w:bookmarkEnd w:id="10"/>
      <w:bookmarkEnd w:id="11"/>
    </w:p>
    <w:p w:rsidR="00C407A0" w:rsidRDefault="00FD5946" w:rsidP="00E049ED">
      <w:pPr>
        <w:spacing w:line="240" w:lineRule="auto"/>
        <w:ind w:left="5387"/>
        <w:rPr>
          <w:color w:val="000000" w:themeColor="text1"/>
          <w:sz w:val="28"/>
          <w:szCs w:val="28"/>
        </w:rPr>
      </w:pPr>
      <w:r w:rsidRPr="005C2CA9">
        <w:rPr>
          <w:color w:val="000000" w:themeColor="text1"/>
          <w:sz w:val="28"/>
          <w:szCs w:val="28"/>
        </w:rPr>
        <w:t xml:space="preserve">к Положению о </w:t>
      </w:r>
      <w:r w:rsidR="00E11DC0">
        <w:rPr>
          <w:color w:val="000000" w:themeColor="text1"/>
          <w:sz w:val="28"/>
          <w:szCs w:val="28"/>
        </w:rPr>
        <w:t>К</w:t>
      </w:r>
      <w:r w:rsidR="00B817AE" w:rsidRPr="005C2CA9">
        <w:rPr>
          <w:color w:val="000000" w:themeColor="text1"/>
          <w:sz w:val="28"/>
          <w:szCs w:val="28"/>
        </w:rPr>
        <w:t>онкурсе</w:t>
      </w:r>
      <w:r w:rsidR="00AC3C88" w:rsidRPr="005C2CA9">
        <w:rPr>
          <w:color w:val="000000" w:themeColor="text1"/>
          <w:sz w:val="28"/>
          <w:szCs w:val="28"/>
        </w:rPr>
        <w:t xml:space="preserve"> </w:t>
      </w:r>
      <w:r w:rsidR="00312BA8" w:rsidRPr="005C2CA9">
        <w:rPr>
          <w:color w:val="000000" w:themeColor="text1"/>
          <w:sz w:val="28"/>
          <w:szCs w:val="28"/>
        </w:rPr>
        <w:t xml:space="preserve"> </w:t>
      </w:r>
      <w:r w:rsidR="00A23B03" w:rsidRPr="005C2CA9">
        <w:rPr>
          <w:color w:val="000000" w:themeColor="text1"/>
          <w:sz w:val="28"/>
          <w:szCs w:val="28"/>
        </w:rPr>
        <w:br/>
      </w:r>
    </w:p>
    <w:p w:rsidR="00C407A0" w:rsidRDefault="00C407A0" w:rsidP="00874E9F">
      <w:pPr>
        <w:spacing w:line="240" w:lineRule="auto"/>
        <w:ind w:left="5387"/>
        <w:rPr>
          <w:color w:val="000000" w:themeColor="text1"/>
          <w:sz w:val="28"/>
          <w:szCs w:val="28"/>
        </w:rPr>
      </w:pPr>
      <w:r w:rsidRPr="00C407A0">
        <w:rPr>
          <w:color w:val="000000" w:themeColor="text1"/>
          <w:sz w:val="28"/>
          <w:szCs w:val="28"/>
        </w:rPr>
        <w:t>Номер участника_________</w:t>
      </w:r>
      <w:r w:rsidR="00874E9F">
        <w:rPr>
          <w:color w:val="000000" w:themeColor="text1"/>
          <w:sz w:val="28"/>
          <w:szCs w:val="28"/>
        </w:rPr>
        <w:t>_</w:t>
      </w:r>
    </w:p>
    <w:p w:rsidR="00874E9F" w:rsidRPr="003131FA" w:rsidRDefault="003131FA" w:rsidP="00874E9F">
      <w:pPr>
        <w:spacing w:line="240" w:lineRule="auto"/>
        <w:ind w:left="5387"/>
        <w:rPr>
          <w:color w:val="000000" w:themeColor="text1"/>
          <w:sz w:val="20"/>
          <w:szCs w:val="20"/>
        </w:rPr>
      </w:pPr>
      <w:r w:rsidRPr="003131FA">
        <w:rPr>
          <w:color w:val="000000" w:themeColor="text1"/>
          <w:sz w:val="20"/>
          <w:szCs w:val="20"/>
        </w:rPr>
        <w:t>(заполняется организатором)</w:t>
      </w:r>
    </w:p>
    <w:p w:rsidR="003131FA" w:rsidRPr="003131FA" w:rsidRDefault="003131FA" w:rsidP="00874E9F">
      <w:pPr>
        <w:spacing w:line="240" w:lineRule="auto"/>
        <w:ind w:left="5387"/>
        <w:rPr>
          <w:color w:val="000000" w:themeColor="text1"/>
          <w:sz w:val="20"/>
          <w:szCs w:val="20"/>
        </w:rPr>
      </w:pPr>
    </w:p>
    <w:p w:rsidR="003131FA" w:rsidRPr="00874E9F" w:rsidRDefault="003131FA" w:rsidP="00874E9F">
      <w:pPr>
        <w:spacing w:line="240" w:lineRule="auto"/>
        <w:ind w:left="5387"/>
        <w:rPr>
          <w:b/>
          <w:color w:val="000000" w:themeColor="text1"/>
          <w:sz w:val="20"/>
          <w:szCs w:val="20"/>
        </w:rPr>
      </w:pPr>
    </w:p>
    <w:p w:rsidR="009456BD" w:rsidRPr="00C407A0" w:rsidRDefault="009456BD" w:rsidP="00026CD4">
      <w:pPr>
        <w:tabs>
          <w:tab w:val="left" w:pos="1491"/>
        </w:tabs>
        <w:spacing w:line="240" w:lineRule="auto"/>
        <w:ind w:right="-2" w:firstLine="567"/>
        <w:jc w:val="center"/>
        <w:rPr>
          <w:b/>
          <w:color w:val="000000" w:themeColor="text1"/>
          <w:sz w:val="28"/>
          <w:szCs w:val="28"/>
        </w:rPr>
      </w:pPr>
      <w:r w:rsidRPr="00C407A0">
        <w:rPr>
          <w:b/>
          <w:color w:val="000000" w:themeColor="text1"/>
          <w:sz w:val="28"/>
          <w:szCs w:val="28"/>
        </w:rPr>
        <w:t>Заявка</w:t>
      </w:r>
    </w:p>
    <w:p w:rsidR="00C97F9E" w:rsidRDefault="009456BD" w:rsidP="00981E0A">
      <w:pPr>
        <w:jc w:val="center"/>
        <w:rPr>
          <w:b/>
          <w:color w:val="000000" w:themeColor="text1"/>
          <w:sz w:val="28"/>
          <w:szCs w:val="28"/>
        </w:rPr>
      </w:pPr>
      <w:r w:rsidRPr="00C407A0">
        <w:rPr>
          <w:b/>
          <w:color w:val="000000" w:themeColor="text1"/>
          <w:sz w:val="28"/>
          <w:szCs w:val="28"/>
        </w:rPr>
        <w:t>на участие в</w:t>
      </w:r>
      <w:r w:rsidR="00C407A0">
        <w:rPr>
          <w:b/>
          <w:color w:val="000000" w:themeColor="text1"/>
          <w:sz w:val="28"/>
          <w:szCs w:val="28"/>
        </w:rPr>
        <w:t xml:space="preserve"> </w:t>
      </w:r>
      <w:r w:rsidR="00F11D11" w:rsidRPr="00F11D11">
        <w:rPr>
          <w:b/>
          <w:color w:val="000000" w:themeColor="text1"/>
          <w:sz w:val="28"/>
          <w:szCs w:val="28"/>
        </w:rPr>
        <w:t>экспресс-конкурсе «Свидание на Стрелке – портрет города»</w:t>
      </w:r>
    </w:p>
    <w:p w:rsidR="00981E0A" w:rsidRPr="005C2CA9" w:rsidRDefault="00981E0A" w:rsidP="00981E0A">
      <w:pPr>
        <w:jc w:val="center"/>
        <w:rPr>
          <w:color w:val="000000" w:themeColor="text1"/>
          <w:sz w:val="28"/>
          <w:szCs w:val="28"/>
        </w:rPr>
      </w:pPr>
    </w:p>
    <w:p w:rsidR="009456BD" w:rsidRPr="005C2CA9" w:rsidRDefault="009456BD" w:rsidP="009456BD">
      <w:pPr>
        <w:spacing w:line="240" w:lineRule="auto"/>
        <w:rPr>
          <w:color w:val="000000" w:themeColor="text1"/>
          <w:sz w:val="28"/>
          <w:szCs w:val="28"/>
        </w:rPr>
      </w:pPr>
      <w:r w:rsidRPr="005C2CA9">
        <w:rPr>
          <w:color w:val="000000" w:themeColor="text1"/>
          <w:sz w:val="28"/>
          <w:szCs w:val="28"/>
        </w:rPr>
        <w:t xml:space="preserve">Фамилия, имя, отчество </w:t>
      </w:r>
      <w:r w:rsidR="0087565F">
        <w:rPr>
          <w:color w:val="000000" w:themeColor="text1"/>
          <w:sz w:val="28"/>
          <w:szCs w:val="28"/>
        </w:rPr>
        <w:t>участника Конкурса_</w:t>
      </w:r>
      <w:r w:rsidRPr="005C2CA9">
        <w:rPr>
          <w:color w:val="000000" w:themeColor="text1"/>
          <w:sz w:val="28"/>
          <w:szCs w:val="28"/>
        </w:rPr>
        <w:t>___________________________</w:t>
      </w:r>
    </w:p>
    <w:p w:rsidR="00774A34" w:rsidRPr="005F1904" w:rsidRDefault="00774A34" w:rsidP="009456BD">
      <w:pPr>
        <w:spacing w:line="240" w:lineRule="auto"/>
        <w:rPr>
          <w:color w:val="000000" w:themeColor="text1"/>
          <w:sz w:val="28"/>
          <w:szCs w:val="28"/>
        </w:rPr>
      </w:pPr>
      <w:r w:rsidRPr="005F1904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774A34" w:rsidRPr="005F1904" w:rsidRDefault="00774A34" w:rsidP="009456BD">
      <w:pPr>
        <w:spacing w:line="240" w:lineRule="auto"/>
        <w:rPr>
          <w:color w:val="000000" w:themeColor="text1"/>
          <w:sz w:val="28"/>
          <w:szCs w:val="28"/>
        </w:rPr>
      </w:pPr>
    </w:p>
    <w:p w:rsidR="00774A34" w:rsidRPr="005F1904" w:rsidRDefault="00774A34" w:rsidP="009456BD">
      <w:pPr>
        <w:spacing w:line="240" w:lineRule="auto"/>
        <w:rPr>
          <w:color w:val="000000" w:themeColor="text1"/>
          <w:sz w:val="28"/>
          <w:szCs w:val="28"/>
        </w:rPr>
      </w:pPr>
      <w:r w:rsidRPr="005F1904">
        <w:rPr>
          <w:color w:val="000000" w:themeColor="text1"/>
          <w:sz w:val="28"/>
          <w:szCs w:val="28"/>
        </w:rPr>
        <w:t>Число, месяц и год рождения</w:t>
      </w:r>
      <w:r w:rsidR="00F336B8" w:rsidRPr="005F1904">
        <w:rPr>
          <w:color w:val="000000" w:themeColor="text1"/>
          <w:sz w:val="28"/>
          <w:szCs w:val="28"/>
        </w:rPr>
        <w:t xml:space="preserve">, </w:t>
      </w:r>
      <w:r w:rsidR="004065B1" w:rsidRPr="005F1904">
        <w:rPr>
          <w:color w:val="000000" w:themeColor="text1"/>
          <w:sz w:val="28"/>
          <w:szCs w:val="28"/>
        </w:rPr>
        <w:t>образование, краткая биография</w:t>
      </w:r>
      <w:r w:rsidR="0087565F" w:rsidRPr="005F1904">
        <w:rPr>
          <w:color w:val="000000" w:themeColor="text1"/>
          <w:sz w:val="28"/>
          <w:szCs w:val="28"/>
        </w:rPr>
        <w:t xml:space="preserve"> </w:t>
      </w:r>
      <w:r w:rsidRPr="005F1904">
        <w:rPr>
          <w:color w:val="000000" w:themeColor="text1"/>
          <w:sz w:val="28"/>
          <w:szCs w:val="28"/>
        </w:rPr>
        <w:t>_______________________</w:t>
      </w:r>
      <w:r w:rsidR="00F336B8" w:rsidRPr="005F1904">
        <w:rPr>
          <w:color w:val="000000" w:themeColor="text1"/>
          <w:sz w:val="28"/>
          <w:szCs w:val="28"/>
        </w:rPr>
        <w:t>__________________________________________</w:t>
      </w:r>
    </w:p>
    <w:p w:rsidR="00F336B8" w:rsidRPr="005F1904" w:rsidRDefault="00F336B8" w:rsidP="009456BD">
      <w:pPr>
        <w:spacing w:line="240" w:lineRule="auto"/>
        <w:rPr>
          <w:color w:val="000000" w:themeColor="text1"/>
          <w:sz w:val="28"/>
          <w:szCs w:val="28"/>
        </w:rPr>
      </w:pPr>
      <w:r w:rsidRPr="005F1904">
        <w:rPr>
          <w:color w:val="000000" w:themeColor="text1"/>
          <w:sz w:val="28"/>
          <w:szCs w:val="28"/>
        </w:rPr>
        <w:t>_________________________________________________________________</w:t>
      </w:r>
    </w:p>
    <w:p w:rsidR="00F336B8" w:rsidRPr="005F1904" w:rsidRDefault="00F336B8" w:rsidP="009456BD">
      <w:pPr>
        <w:spacing w:line="240" w:lineRule="auto"/>
        <w:rPr>
          <w:color w:val="000000" w:themeColor="text1"/>
          <w:sz w:val="28"/>
          <w:szCs w:val="28"/>
        </w:rPr>
      </w:pPr>
      <w:r w:rsidRPr="005F1904">
        <w:rPr>
          <w:color w:val="000000" w:themeColor="text1"/>
          <w:sz w:val="28"/>
          <w:szCs w:val="28"/>
        </w:rPr>
        <w:t>_________________________________________________________________</w:t>
      </w:r>
    </w:p>
    <w:p w:rsidR="00774A34" w:rsidRPr="005F1904" w:rsidRDefault="00774A34" w:rsidP="009456BD">
      <w:pPr>
        <w:spacing w:line="240" w:lineRule="auto"/>
        <w:rPr>
          <w:color w:val="000000" w:themeColor="text1"/>
          <w:sz w:val="28"/>
          <w:szCs w:val="28"/>
        </w:rPr>
      </w:pPr>
    </w:p>
    <w:p w:rsidR="009456BD" w:rsidRPr="005C2CA9" w:rsidRDefault="00D461FF" w:rsidP="00A4414F">
      <w:pPr>
        <w:pStyle w:val="1"/>
        <w:numPr>
          <w:ilvl w:val="1"/>
          <w:numId w:val="1"/>
        </w:num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</w:t>
      </w:r>
      <w:r w:rsidR="009456BD" w:rsidRPr="005C2CA9">
        <w:rPr>
          <w:color w:val="000000" w:themeColor="text1"/>
          <w:szCs w:val="28"/>
        </w:rPr>
        <w:t>дрес_____________________________________________________</w:t>
      </w:r>
      <w:r w:rsidR="00E049ED">
        <w:rPr>
          <w:color w:val="000000" w:themeColor="text1"/>
          <w:szCs w:val="28"/>
        </w:rPr>
        <w:t>_____</w:t>
      </w:r>
      <w:r w:rsidR="009456BD" w:rsidRPr="005C2CA9">
        <w:rPr>
          <w:color w:val="000000" w:themeColor="text1"/>
          <w:szCs w:val="28"/>
        </w:rPr>
        <w:t>___</w:t>
      </w:r>
    </w:p>
    <w:p w:rsidR="00774A34" w:rsidRDefault="00774A34" w:rsidP="00A4414F">
      <w:pPr>
        <w:spacing w:line="240" w:lineRule="auto"/>
        <w:ind w:right="141"/>
        <w:jc w:val="both"/>
        <w:rPr>
          <w:color w:val="000000" w:themeColor="text1"/>
          <w:sz w:val="28"/>
          <w:szCs w:val="28"/>
        </w:rPr>
      </w:pPr>
    </w:p>
    <w:p w:rsidR="009456BD" w:rsidRPr="005C2CA9" w:rsidRDefault="00D461FF" w:rsidP="00A4414F">
      <w:pPr>
        <w:spacing w:line="240" w:lineRule="auto"/>
        <w:ind w:right="14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9456BD" w:rsidRPr="005C2CA9">
        <w:rPr>
          <w:color w:val="000000" w:themeColor="text1"/>
          <w:sz w:val="28"/>
          <w:szCs w:val="28"/>
        </w:rPr>
        <w:t>онтактны</w:t>
      </w:r>
      <w:r w:rsidR="00774A34">
        <w:rPr>
          <w:color w:val="000000" w:themeColor="text1"/>
          <w:sz w:val="28"/>
          <w:szCs w:val="28"/>
        </w:rPr>
        <w:t>й</w:t>
      </w:r>
      <w:r w:rsidR="009456BD" w:rsidRPr="005C2CA9">
        <w:rPr>
          <w:color w:val="000000" w:themeColor="text1"/>
          <w:sz w:val="28"/>
          <w:szCs w:val="28"/>
        </w:rPr>
        <w:t xml:space="preserve"> телефон (с кодом населенного </w:t>
      </w:r>
      <w:proofErr w:type="gramStart"/>
      <w:r w:rsidR="009456BD" w:rsidRPr="005C2CA9">
        <w:rPr>
          <w:color w:val="000000" w:themeColor="text1"/>
          <w:sz w:val="28"/>
          <w:szCs w:val="28"/>
        </w:rPr>
        <w:t>пункта)</w:t>
      </w:r>
      <w:r w:rsidR="00774A34">
        <w:rPr>
          <w:color w:val="000000" w:themeColor="text1"/>
          <w:sz w:val="28"/>
          <w:szCs w:val="28"/>
        </w:rPr>
        <w:t>_</w:t>
      </w:r>
      <w:proofErr w:type="gramEnd"/>
      <w:r w:rsidR="00774A34">
        <w:rPr>
          <w:color w:val="000000" w:themeColor="text1"/>
          <w:sz w:val="28"/>
          <w:szCs w:val="28"/>
        </w:rPr>
        <w:t>_______</w:t>
      </w:r>
      <w:r w:rsidR="00D745BE">
        <w:rPr>
          <w:color w:val="000000" w:themeColor="text1"/>
          <w:sz w:val="28"/>
          <w:szCs w:val="28"/>
        </w:rPr>
        <w:t>_____</w:t>
      </w:r>
      <w:r w:rsidR="009456BD" w:rsidRPr="005C2CA9">
        <w:rPr>
          <w:color w:val="000000" w:themeColor="text1"/>
          <w:sz w:val="28"/>
          <w:szCs w:val="28"/>
        </w:rPr>
        <w:t>________</w:t>
      </w:r>
    </w:p>
    <w:p w:rsidR="009456BD" w:rsidRPr="005C2CA9" w:rsidRDefault="009456BD" w:rsidP="009456BD">
      <w:pPr>
        <w:spacing w:line="240" w:lineRule="auto"/>
        <w:ind w:right="141" w:firstLine="709"/>
        <w:jc w:val="both"/>
        <w:rPr>
          <w:color w:val="000000" w:themeColor="text1"/>
          <w:sz w:val="28"/>
          <w:szCs w:val="28"/>
        </w:rPr>
      </w:pPr>
      <w:r w:rsidRPr="005C2CA9">
        <w:rPr>
          <w:color w:val="000000" w:themeColor="text1"/>
          <w:sz w:val="28"/>
          <w:szCs w:val="28"/>
        </w:rPr>
        <w:t xml:space="preserve">____________________________________________________________ </w:t>
      </w:r>
    </w:p>
    <w:p w:rsidR="009456BD" w:rsidRPr="005C2CA9" w:rsidRDefault="009456BD" w:rsidP="00A4414F">
      <w:pPr>
        <w:spacing w:line="240" w:lineRule="auto"/>
        <w:ind w:right="141"/>
        <w:jc w:val="both"/>
        <w:rPr>
          <w:color w:val="000000" w:themeColor="text1"/>
          <w:sz w:val="28"/>
          <w:szCs w:val="28"/>
        </w:rPr>
      </w:pPr>
      <w:proofErr w:type="gramStart"/>
      <w:r w:rsidRPr="005C2CA9">
        <w:rPr>
          <w:color w:val="000000" w:themeColor="text1"/>
          <w:sz w:val="28"/>
          <w:szCs w:val="28"/>
          <w:lang w:val="en-US"/>
        </w:rPr>
        <w:t>e</w:t>
      </w:r>
      <w:r w:rsidRPr="005C2CA9">
        <w:rPr>
          <w:color w:val="000000" w:themeColor="text1"/>
          <w:sz w:val="28"/>
          <w:szCs w:val="28"/>
        </w:rPr>
        <w:t>-</w:t>
      </w:r>
      <w:r w:rsidRPr="005C2CA9">
        <w:rPr>
          <w:color w:val="000000" w:themeColor="text1"/>
          <w:sz w:val="28"/>
          <w:szCs w:val="28"/>
          <w:lang w:val="en-US"/>
        </w:rPr>
        <w:t>mail</w:t>
      </w:r>
      <w:proofErr w:type="gramEnd"/>
      <w:r w:rsidRPr="005C2CA9">
        <w:rPr>
          <w:color w:val="000000" w:themeColor="text1"/>
          <w:sz w:val="28"/>
          <w:szCs w:val="28"/>
        </w:rPr>
        <w:t>___________________________________________________</w:t>
      </w:r>
      <w:r w:rsidR="00E049ED">
        <w:rPr>
          <w:color w:val="000000" w:themeColor="text1"/>
          <w:sz w:val="28"/>
          <w:szCs w:val="28"/>
        </w:rPr>
        <w:t>______</w:t>
      </w:r>
      <w:r w:rsidRPr="005C2CA9">
        <w:rPr>
          <w:color w:val="000000" w:themeColor="text1"/>
          <w:sz w:val="28"/>
          <w:szCs w:val="28"/>
        </w:rPr>
        <w:t>___</w:t>
      </w:r>
    </w:p>
    <w:p w:rsidR="009456BD" w:rsidRPr="005C2CA9" w:rsidRDefault="009456BD" w:rsidP="009456BD">
      <w:pPr>
        <w:spacing w:line="240" w:lineRule="auto"/>
        <w:ind w:right="141"/>
        <w:jc w:val="both"/>
        <w:rPr>
          <w:color w:val="000000" w:themeColor="text1"/>
          <w:sz w:val="28"/>
          <w:szCs w:val="28"/>
        </w:rPr>
      </w:pPr>
    </w:p>
    <w:p w:rsidR="009456BD" w:rsidRPr="005C2CA9" w:rsidRDefault="009456BD" w:rsidP="009456BD">
      <w:pPr>
        <w:spacing w:line="240" w:lineRule="auto"/>
        <w:ind w:right="141"/>
        <w:rPr>
          <w:color w:val="000000" w:themeColor="text1"/>
          <w:sz w:val="28"/>
          <w:szCs w:val="28"/>
        </w:rPr>
      </w:pPr>
    </w:p>
    <w:p w:rsidR="009456BD" w:rsidRPr="005C2CA9" w:rsidRDefault="009456BD" w:rsidP="00B817AE">
      <w:pPr>
        <w:shd w:val="clear" w:color="auto" w:fill="FFFFFF"/>
        <w:spacing w:line="240" w:lineRule="auto"/>
        <w:jc w:val="both"/>
        <w:rPr>
          <w:color w:val="000000" w:themeColor="text1"/>
          <w:sz w:val="28"/>
          <w:szCs w:val="28"/>
        </w:rPr>
      </w:pPr>
      <w:r w:rsidRPr="005C2CA9">
        <w:rPr>
          <w:color w:val="000000" w:themeColor="text1"/>
          <w:sz w:val="28"/>
          <w:szCs w:val="28"/>
        </w:rPr>
        <w:t xml:space="preserve">С Положением о проведении </w:t>
      </w:r>
      <w:r w:rsidR="00DE5A59">
        <w:rPr>
          <w:color w:val="000000" w:themeColor="text1"/>
          <w:sz w:val="28"/>
          <w:szCs w:val="28"/>
        </w:rPr>
        <w:t>К</w:t>
      </w:r>
      <w:r w:rsidR="00312BA8" w:rsidRPr="005C2CA9">
        <w:rPr>
          <w:color w:val="000000" w:themeColor="text1"/>
          <w:sz w:val="28"/>
          <w:szCs w:val="28"/>
        </w:rPr>
        <w:t xml:space="preserve">онкурса </w:t>
      </w:r>
      <w:r w:rsidRPr="005C2CA9">
        <w:rPr>
          <w:color w:val="000000" w:themeColor="text1"/>
          <w:sz w:val="28"/>
          <w:szCs w:val="28"/>
        </w:rPr>
        <w:t>ознакомлен(а). С условиями участия</w:t>
      </w:r>
      <w:r w:rsidR="00DE5A59">
        <w:rPr>
          <w:color w:val="000000" w:themeColor="text1"/>
          <w:sz w:val="28"/>
          <w:szCs w:val="28"/>
        </w:rPr>
        <w:br/>
      </w:r>
      <w:r w:rsidRPr="005C2CA9">
        <w:rPr>
          <w:color w:val="000000" w:themeColor="text1"/>
          <w:sz w:val="28"/>
          <w:szCs w:val="28"/>
        </w:rPr>
        <w:t>в Конкурсе согласен (согласна). Принимаю ответственность за точность указанной информации.</w:t>
      </w:r>
    </w:p>
    <w:p w:rsidR="00E049ED" w:rsidRDefault="00E049ED" w:rsidP="00E049ED">
      <w:pPr>
        <w:shd w:val="clear" w:color="auto" w:fill="FFFFFF"/>
        <w:spacing w:line="240" w:lineRule="auto"/>
        <w:jc w:val="both"/>
        <w:rPr>
          <w:color w:val="000000" w:themeColor="text1"/>
          <w:sz w:val="28"/>
          <w:szCs w:val="28"/>
        </w:rPr>
      </w:pPr>
    </w:p>
    <w:p w:rsidR="00E049ED" w:rsidRDefault="00E049ED" w:rsidP="00E049ED">
      <w:pPr>
        <w:shd w:val="clear" w:color="auto" w:fill="FFFFFF"/>
        <w:spacing w:line="240" w:lineRule="auto"/>
        <w:jc w:val="both"/>
        <w:rPr>
          <w:color w:val="000000" w:themeColor="text1"/>
          <w:sz w:val="28"/>
          <w:szCs w:val="28"/>
        </w:rPr>
      </w:pPr>
    </w:p>
    <w:p w:rsidR="00981E0A" w:rsidRDefault="00BF5394" w:rsidP="00E049ED">
      <w:pPr>
        <w:shd w:val="clear" w:color="auto" w:fill="FFFFFF"/>
        <w:spacing w:line="240" w:lineRule="auto"/>
        <w:jc w:val="both"/>
        <w:rPr>
          <w:color w:val="000000" w:themeColor="text1"/>
          <w:sz w:val="28"/>
          <w:szCs w:val="28"/>
        </w:rPr>
      </w:pPr>
      <w:r w:rsidRPr="005C2CA9">
        <w:rPr>
          <w:color w:val="000000" w:themeColor="text1"/>
          <w:sz w:val="28"/>
          <w:szCs w:val="28"/>
        </w:rPr>
        <w:t> «</w:t>
      </w:r>
      <w:r w:rsidR="000C142F" w:rsidRPr="005C2CA9">
        <w:rPr>
          <w:color w:val="000000" w:themeColor="text1"/>
          <w:sz w:val="28"/>
          <w:szCs w:val="28"/>
        </w:rPr>
        <w:t>____</w:t>
      </w:r>
      <w:r w:rsidRPr="005C2CA9">
        <w:rPr>
          <w:color w:val="000000" w:themeColor="text1"/>
          <w:sz w:val="28"/>
          <w:szCs w:val="28"/>
        </w:rPr>
        <w:t>»</w:t>
      </w:r>
      <w:r w:rsidR="000C142F" w:rsidRPr="005C2CA9">
        <w:rPr>
          <w:color w:val="000000" w:themeColor="text1"/>
          <w:sz w:val="28"/>
          <w:szCs w:val="28"/>
        </w:rPr>
        <w:t xml:space="preserve"> ___________ 20__ г.                </w:t>
      </w:r>
    </w:p>
    <w:p w:rsidR="00981E0A" w:rsidRDefault="00981E0A" w:rsidP="00E049ED">
      <w:pPr>
        <w:shd w:val="clear" w:color="auto" w:fill="FFFFFF"/>
        <w:spacing w:line="240" w:lineRule="auto"/>
        <w:jc w:val="both"/>
        <w:rPr>
          <w:color w:val="000000" w:themeColor="text1"/>
          <w:sz w:val="28"/>
          <w:szCs w:val="28"/>
        </w:rPr>
      </w:pPr>
    </w:p>
    <w:p w:rsidR="00981E0A" w:rsidRDefault="00981E0A" w:rsidP="00E049ED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981E0A" w:rsidRDefault="00981E0A" w:rsidP="00E049ED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0C142F" w:rsidRPr="00317978" w:rsidRDefault="000C142F" w:rsidP="00981E0A">
      <w:pPr>
        <w:shd w:val="clear" w:color="auto" w:fill="FFFFFF"/>
        <w:spacing w:line="240" w:lineRule="auto"/>
        <w:jc w:val="both"/>
        <w:rPr>
          <w:bCs/>
          <w:i/>
          <w:color w:val="000000"/>
          <w:sz w:val="20"/>
          <w:szCs w:val="20"/>
        </w:rPr>
      </w:pPr>
      <w:r w:rsidRPr="005C2CA9">
        <w:rPr>
          <w:color w:val="000000"/>
          <w:sz w:val="28"/>
          <w:szCs w:val="28"/>
        </w:rPr>
        <w:t>/_____________</w:t>
      </w:r>
      <w:r w:rsidR="002346C9" w:rsidRPr="005C2CA9">
        <w:rPr>
          <w:color w:val="000000"/>
          <w:sz w:val="28"/>
          <w:szCs w:val="28"/>
        </w:rPr>
        <w:t>________</w:t>
      </w:r>
      <w:r w:rsidRPr="005C2CA9">
        <w:rPr>
          <w:color w:val="000000"/>
          <w:sz w:val="28"/>
          <w:szCs w:val="28"/>
        </w:rPr>
        <w:t>/</w:t>
      </w:r>
      <w:r w:rsidR="00981E0A">
        <w:rPr>
          <w:color w:val="000000"/>
          <w:sz w:val="28"/>
          <w:szCs w:val="28"/>
        </w:rPr>
        <w:t xml:space="preserve">                                         _____________________________</w:t>
      </w:r>
      <w:r w:rsidR="00ED1D43">
        <w:rPr>
          <w:color w:val="000000"/>
          <w:sz w:val="28"/>
          <w:szCs w:val="28"/>
        </w:rPr>
        <w:t xml:space="preserve">             </w:t>
      </w:r>
      <w:r w:rsidR="00981E0A">
        <w:rPr>
          <w:color w:val="000000"/>
          <w:sz w:val="28"/>
          <w:szCs w:val="28"/>
        </w:rPr>
        <w:t xml:space="preserve"> </w:t>
      </w:r>
      <w:r w:rsidR="00317978">
        <w:rPr>
          <w:color w:val="000000"/>
          <w:sz w:val="28"/>
          <w:szCs w:val="28"/>
        </w:rPr>
        <w:t xml:space="preserve">                                                  </w:t>
      </w:r>
      <w:r w:rsidR="005F1EE8"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317978">
        <w:rPr>
          <w:bCs/>
          <w:i/>
          <w:color w:val="000000"/>
          <w:sz w:val="20"/>
          <w:szCs w:val="20"/>
        </w:rPr>
        <w:t xml:space="preserve">Подпись                         </w:t>
      </w:r>
      <w:r w:rsidR="00DE5A59" w:rsidRPr="00317978">
        <w:rPr>
          <w:bCs/>
          <w:i/>
          <w:color w:val="000000"/>
          <w:sz w:val="20"/>
          <w:szCs w:val="20"/>
        </w:rPr>
        <w:t xml:space="preserve">                                       </w:t>
      </w:r>
      <w:r w:rsidR="00317978">
        <w:rPr>
          <w:bCs/>
          <w:i/>
          <w:color w:val="000000"/>
          <w:sz w:val="20"/>
          <w:szCs w:val="20"/>
        </w:rPr>
        <w:t xml:space="preserve">                                              </w:t>
      </w:r>
      <w:r w:rsidR="00DE5A59" w:rsidRPr="00317978">
        <w:rPr>
          <w:bCs/>
          <w:i/>
          <w:color w:val="000000"/>
          <w:sz w:val="20"/>
          <w:szCs w:val="20"/>
        </w:rPr>
        <w:t xml:space="preserve">  </w:t>
      </w:r>
      <w:r w:rsidRPr="00317978">
        <w:rPr>
          <w:bCs/>
          <w:i/>
          <w:color w:val="000000"/>
          <w:sz w:val="20"/>
          <w:szCs w:val="20"/>
        </w:rPr>
        <w:t>Расшифровка подписи</w:t>
      </w:r>
    </w:p>
    <w:p w:rsidR="004A0B72" w:rsidRPr="005C2CA9" w:rsidRDefault="004135CD" w:rsidP="002346C9">
      <w:pPr>
        <w:tabs>
          <w:tab w:val="left" w:pos="1491"/>
        </w:tabs>
        <w:spacing w:line="240" w:lineRule="auto"/>
        <w:ind w:left="5387"/>
        <w:jc w:val="both"/>
        <w:rPr>
          <w:sz w:val="28"/>
          <w:szCs w:val="28"/>
        </w:rPr>
      </w:pPr>
      <w:r w:rsidRPr="00317978">
        <w:rPr>
          <w:sz w:val="20"/>
          <w:szCs w:val="20"/>
        </w:rPr>
        <w:br w:type="page"/>
      </w:r>
      <w:bookmarkStart w:id="12" w:name="_Toc441595708"/>
      <w:bookmarkStart w:id="13" w:name="_Toc442179206"/>
      <w:r w:rsidR="004A0B72" w:rsidRPr="005C2CA9">
        <w:rPr>
          <w:sz w:val="28"/>
          <w:szCs w:val="28"/>
        </w:rPr>
        <w:lastRenderedPageBreak/>
        <w:t>Приложение № 2</w:t>
      </w:r>
    </w:p>
    <w:p w:rsidR="004A0B72" w:rsidRPr="005C2CA9" w:rsidRDefault="004A0B72" w:rsidP="00312BA8">
      <w:pPr>
        <w:spacing w:line="240" w:lineRule="auto"/>
        <w:ind w:left="5387"/>
        <w:rPr>
          <w:sz w:val="28"/>
          <w:szCs w:val="28"/>
        </w:rPr>
      </w:pPr>
      <w:r w:rsidRPr="005C2CA9">
        <w:rPr>
          <w:sz w:val="28"/>
          <w:szCs w:val="28"/>
        </w:rPr>
        <w:t xml:space="preserve">к Положению о </w:t>
      </w:r>
      <w:r w:rsidR="00196747">
        <w:rPr>
          <w:sz w:val="28"/>
          <w:szCs w:val="28"/>
        </w:rPr>
        <w:t>Конкурсе</w:t>
      </w:r>
    </w:p>
    <w:p w:rsidR="002346C9" w:rsidRPr="005C2CA9" w:rsidRDefault="002346C9" w:rsidP="002346C9">
      <w:pPr>
        <w:spacing w:line="240" w:lineRule="auto"/>
        <w:ind w:left="5387"/>
        <w:rPr>
          <w:sz w:val="28"/>
          <w:szCs w:val="28"/>
        </w:rPr>
      </w:pPr>
    </w:p>
    <w:p w:rsidR="004441AA" w:rsidRPr="005C2CA9" w:rsidRDefault="004441AA" w:rsidP="00935233">
      <w:pPr>
        <w:numPr>
          <w:ilvl w:val="0"/>
          <w:numId w:val="1"/>
        </w:numPr>
        <w:spacing w:line="240" w:lineRule="auto"/>
        <w:jc w:val="center"/>
        <w:rPr>
          <w:sz w:val="28"/>
          <w:szCs w:val="28"/>
          <w:lang w:eastAsia="en-US"/>
        </w:rPr>
      </w:pPr>
      <w:r w:rsidRPr="005C2CA9">
        <w:rPr>
          <w:sz w:val="28"/>
          <w:szCs w:val="28"/>
          <w:lang w:eastAsia="en-US"/>
        </w:rPr>
        <w:t xml:space="preserve">СОГЛАСИЕ НА ОБРАБОТКУ ПЕРСОНАЛЬНЫХ ДАННЫХ </w:t>
      </w:r>
    </w:p>
    <w:p w:rsidR="004441AA" w:rsidRPr="005C2CA9" w:rsidRDefault="004441AA" w:rsidP="0093523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5C2CA9">
        <w:rPr>
          <w:color w:val="000000"/>
          <w:sz w:val="28"/>
          <w:szCs w:val="28"/>
        </w:rPr>
        <w:t>Я, ______________________________________________________________</w:t>
      </w:r>
      <w:r w:rsidR="00FC5343">
        <w:rPr>
          <w:color w:val="000000"/>
          <w:sz w:val="28"/>
          <w:szCs w:val="28"/>
        </w:rPr>
        <w:t>_</w:t>
      </w:r>
      <w:r w:rsidRPr="005C2CA9">
        <w:rPr>
          <w:color w:val="000000"/>
          <w:sz w:val="28"/>
          <w:szCs w:val="28"/>
        </w:rPr>
        <w:t>,</w:t>
      </w:r>
    </w:p>
    <w:p w:rsidR="004441AA" w:rsidRPr="005C2CA9" w:rsidRDefault="004441AA" w:rsidP="0093523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i/>
          <w:color w:val="000000"/>
          <w:sz w:val="28"/>
          <w:szCs w:val="28"/>
          <w:vertAlign w:val="superscript"/>
        </w:rPr>
      </w:pPr>
      <w:r w:rsidRPr="005C2CA9">
        <w:rPr>
          <w:color w:val="000000"/>
          <w:sz w:val="28"/>
          <w:szCs w:val="28"/>
          <w:vertAlign w:val="superscript"/>
        </w:rPr>
        <w:t>(</w:t>
      </w:r>
      <w:r w:rsidRPr="005C2CA9">
        <w:rPr>
          <w:i/>
          <w:color w:val="000000"/>
          <w:sz w:val="28"/>
          <w:szCs w:val="28"/>
          <w:vertAlign w:val="superscript"/>
        </w:rPr>
        <w:t>ФИО)</w:t>
      </w:r>
    </w:p>
    <w:p w:rsidR="004441AA" w:rsidRPr="005C2CA9" w:rsidRDefault="004441AA" w:rsidP="0093523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5C2CA9">
        <w:rPr>
          <w:color w:val="000000"/>
          <w:sz w:val="28"/>
          <w:szCs w:val="28"/>
        </w:rPr>
        <w:t>паспорт ___________ выдан _______________</w:t>
      </w:r>
      <w:r w:rsidR="00FC5343">
        <w:rPr>
          <w:color w:val="000000"/>
          <w:sz w:val="28"/>
          <w:szCs w:val="28"/>
        </w:rPr>
        <w:t>__________________________</w:t>
      </w:r>
      <w:r w:rsidRPr="005C2CA9">
        <w:rPr>
          <w:color w:val="000000"/>
          <w:sz w:val="28"/>
          <w:szCs w:val="28"/>
        </w:rPr>
        <w:t>,</w:t>
      </w:r>
    </w:p>
    <w:p w:rsidR="004441AA" w:rsidRPr="005C2CA9" w:rsidRDefault="004441AA" w:rsidP="0093523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i/>
          <w:color w:val="000000"/>
          <w:sz w:val="28"/>
          <w:szCs w:val="28"/>
          <w:vertAlign w:val="superscript"/>
        </w:rPr>
      </w:pPr>
      <w:r w:rsidRPr="005C2CA9">
        <w:rPr>
          <w:i/>
          <w:color w:val="000000"/>
          <w:sz w:val="28"/>
          <w:szCs w:val="28"/>
          <w:vertAlign w:val="superscript"/>
        </w:rPr>
        <w:t xml:space="preserve">       </w:t>
      </w:r>
      <w:r w:rsidR="00FC5343">
        <w:rPr>
          <w:i/>
          <w:color w:val="000000"/>
          <w:sz w:val="28"/>
          <w:szCs w:val="28"/>
          <w:vertAlign w:val="superscript"/>
        </w:rPr>
        <w:t xml:space="preserve">                 </w:t>
      </w:r>
      <w:r w:rsidRPr="005C2CA9">
        <w:rPr>
          <w:i/>
          <w:color w:val="000000"/>
          <w:sz w:val="28"/>
          <w:szCs w:val="28"/>
          <w:vertAlign w:val="superscript"/>
        </w:rPr>
        <w:t xml:space="preserve">  (серия, </w:t>
      </w:r>
      <w:proofErr w:type="gramStart"/>
      <w:r w:rsidRPr="005C2CA9">
        <w:rPr>
          <w:i/>
          <w:color w:val="000000"/>
          <w:sz w:val="28"/>
          <w:szCs w:val="28"/>
          <w:vertAlign w:val="superscript"/>
        </w:rPr>
        <w:t xml:space="preserve">номер)   </w:t>
      </w:r>
      <w:proofErr w:type="gramEnd"/>
      <w:r w:rsidRPr="005C2CA9">
        <w:rPr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(когда и кем выдан)</w:t>
      </w:r>
    </w:p>
    <w:p w:rsidR="004441AA" w:rsidRPr="005C2CA9" w:rsidRDefault="004441AA" w:rsidP="0093523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5C2CA9">
        <w:rPr>
          <w:color w:val="000000"/>
          <w:sz w:val="28"/>
          <w:szCs w:val="28"/>
        </w:rPr>
        <w:t xml:space="preserve">адрес </w:t>
      </w:r>
      <w:proofErr w:type="gramStart"/>
      <w:r w:rsidR="00FC5343">
        <w:rPr>
          <w:color w:val="000000"/>
          <w:sz w:val="28"/>
          <w:szCs w:val="28"/>
        </w:rPr>
        <w:t>р</w:t>
      </w:r>
      <w:r w:rsidRPr="005C2CA9">
        <w:rPr>
          <w:color w:val="000000"/>
          <w:sz w:val="28"/>
          <w:szCs w:val="28"/>
        </w:rPr>
        <w:t>егистрации:_</w:t>
      </w:r>
      <w:proofErr w:type="gramEnd"/>
      <w:r w:rsidR="00FC5343">
        <w:rPr>
          <w:color w:val="000000"/>
          <w:sz w:val="28"/>
          <w:szCs w:val="28"/>
        </w:rPr>
        <w:t>_</w:t>
      </w:r>
      <w:r w:rsidRPr="005C2CA9">
        <w:rPr>
          <w:color w:val="000000"/>
          <w:sz w:val="28"/>
          <w:szCs w:val="28"/>
        </w:rPr>
        <w:t>_______________________________________________,</w:t>
      </w:r>
    </w:p>
    <w:p w:rsidR="004441AA" w:rsidRPr="005C2CA9" w:rsidRDefault="004441AA" w:rsidP="00935233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0"/>
        <w:jc w:val="both"/>
        <w:rPr>
          <w:color w:val="000000"/>
          <w:sz w:val="28"/>
          <w:szCs w:val="28"/>
        </w:rPr>
      </w:pPr>
      <w:r w:rsidRPr="005C2CA9">
        <w:rPr>
          <w:sz w:val="28"/>
          <w:szCs w:val="28"/>
          <w:lang w:eastAsia="en-US"/>
        </w:rPr>
        <w:t>д</w:t>
      </w:r>
      <w:r w:rsidR="007234FD" w:rsidRPr="005C2CA9">
        <w:rPr>
          <w:sz w:val="28"/>
          <w:szCs w:val="28"/>
          <w:lang w:eastAsia="en-US"/>
        </w:rPr>
        <w:t>аю свое согласие на обработку</w:t>
      </w:r>
      <w:r w:rsidR="000C142F" w:rsidRPr="00026CD4">
        <w:rPr>
          <w:color w:val="000000"/>
          <w:sz w:val="28"/>
          <w:szCs w:val="28"/>
        </w:rPr>
        <w:t xml:space="preserve"> </w:t>
      </w:r>
      <w:r w:rsidRPr="00026CD4">
        <w:rPr>
          <w:sz w:val="28"/>
          <w:szCs w:val="28"/>
          <w:lang w:eastAsia="en-US"/>
        </w:rPr>
        <w:t xml:space="preserve">моих </w:t>
      </w:r>
      <w:r w:rsidRPr="005C2CA9">
        <w:rPr>
          <w:sz w:val="28"/>
          <w:szCs w:val="28"/>
          <w:lang w:eastAsia="en-US"/>
        </w:rPr>
        <w:t>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адрес места проживания.</w:t>
      </w:r>
      <w:r w:rsidR="00312BA8" w:rsidRPr="005C2CA9">
        <w:rPr>
          <w:sz w:val="28"/>
          <w:szCs w:val="28"/>
          <w:lang w:eastAsia="en-US"/>
        </w:rPr>
        <w:t xml:space="preserve"> </w:t>
      </w:r>
    </w:p>
    <w:p w:rsidR="004441AA" w:rsidRPr="00CC1FAE" w:rsidRDefault="004441AA" w:rsidP="00A361B7">
      <w:pPr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CC1FAE">
        <w:rPr>
          <w:sz w:val="28"/>
          <w:szCs w:val="28"/>
          <w:lang w:eastAsia="en-US"/>
        </w:rPr>
        <w:t>Я даю согласие на использование персональных данных исключительно</w:t>
      </w:r>
      <w:r w:rsidR="00FC5343" w:rsidRPr="00CC1FAE">
        <w:rPr>
          <w:sz w:val="28"/>
          <w:szCs w:val="28"/>
          <w:lang w:eastAsia="en-US"/>
        </w:rPr>
        <w:br/>
      </w:r>
      <w:r w:rsidRPr="00CC1FAE">
        <w:rPr>
          <w:sz w:val="28"/>
          <w:szCs w:val="28"/>
          <w:lang w:eastAsia="en-US"/>
        </w:rPr>
        <w:t xml:space="preserve">в </w:t>
      </w:r>
      <w:r w:rsidR="00B817AE" w:rsidRPr="00CC1FAE">
        <w:rPr>
          <w:sz w:val="28"/>
          <w:szCs w:val="28"/>
          <w:lang w:eastAsia="en-US"/>
        </w:rPr>
        <w:t xml:space="preserve">рамках </w:t>
      </w:r>
      <w:r w:rsidRPr="00CC1FAE">
        <w:rPr>
          <w:sz w:val="28"/>
          <w:szCs w:val="28"/>
          <w:lang w:eastAsia="en-US"/>
        </w:rPr>
        <w:t>участия в</w:t>
      </w:r>
      <w:r w:rsidR="00312BA8" w:rsidRPr="00CC1FAE">
        <w:rPr>
          <w:sz w:val="28"/>
          <w:szCs w:val="28"/>
          <w:lang w:eastAsia="en-US"/>
        </w:rPr>
        <w:t xml:space="preserve"> </w:t>
      </w:r>
      <w:r w:rsidR="00CC1FAE" w:rsidRPr="00CC1FAE">
        <w:rPr>
          <w:sz w:val="28"/>
          <w:szCs w:val="28"/>
          <w:lang w:eastAsia="en-US"/>
        </w:rPr>
        <w:t xml:space="preserve">экспресс-конкурсе «Свидание на Стрелке – портрет города», </w:t>
      </w:r>
      <w:r w:rsidRPr="00CC1FAE">
        <w:rPr>
          <w:sz w:val="28"/>
          <w:szCs w:val="28"/>
          <w:lang w:eastAsia="en-US"/>
        </w:rPr>
        <w:t>а также на хранение данных о его результатах на электронных носителях.</w:t>
      </w:r>
    </w:p>
    <w:p w:rsidR="004441AA" w:rsidRPr="005F1904" w:rsidRDefault="004441AA" w:rsidP="0087565F">
      <w:pPr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CC1FAE">
        <w:rPr>
          <w:sz w:val="28"/>
          <w:szCs w:val="28"/>
          <w:lang w:eastAsia="en-US"/>
        </w:rPr>
        <w:t>Также я даю свое согласие</w:t>
      </w:r>
      <w:r w:rsidRPr="005C2CA9">
        <w:rPr>
          <w:color w:val="000000"/>
          <w:sz w:val="28"/>
          <w:szCs w:val="28"/>
        </w:rPr>
        <w:t xml:space="preserve"> на </w:t>
      </w:r>
      <w:r w:rsidRPr="005F1904">
        <w:rPr>
          <w:color w:val="000000"/>
          <w:sz w:val="28"/>
          <w:szCs w:val="28"/>
        </w:rPr>
        <w:t>размещение моей</w:t>
      </w:r>
      <w:r w:rsidR="005F1904" w:rsidRPr="005F1904">
        <w:rPr>
          <w:color w:val="000000"/>
          <w:sz w:val="28"/>
          <w:szCs w:val="28"/>
        </w:rPr>
        <w:t xml:space="preserve"> личной </w:t>
      </w:r>
      <w:r w:rsidRPr="005F1904">
        <w:rPr>
          <w:color w:val="000000"/>
          <w:sz w:val="28"/>
          <w:szCs w:val="28"/>
        </w:rPr>
        <w:t>фотографии</w:t>
      </w:r>
      <w:r w:rsidR="004065B1" w:rsidRPr="005F1904">
        <w:rPr>
          <w:color w:val="000000"/>
          <w:sz w:val="28"/>
          <w:szCs w:val="28"/>
        </w:rPr>
        <w:t xml:space="preserve"> </w:t>
      </w:r>
      <w:r w:rsidRPr="005F1904">
        <w:rPr>
          <w:color w:val="000000"/>
          <w:sz w:val="28"/>
          <w:szCs w:val="28"/>
        </w:rPr>
        <w:t xml:space="preserve">на официальном сайте </w:t>
      </w:r>
      <w:r w:rsidR="00196747">
        <w:rPr>
          <w:color w:val="000000"/>
          <w:sz w:val="28"/>
          <w:szCs w:val="28"/>
        </w:rPr>
        <w:t xml:space="preserve">Краевого государственного </w:t>
      </w:r>
      <w:r w:rsidR="00050C0C">
        <w:rPr>
          <w:color w:val="000000"/>
          <w:sz w:val="28"/>
          <w:szCs w:val="28"/>
        </w:rPr>
        <w:t>автономного</w:t>
      </w:r>
      <w:r w:rsidR="00196747">
        <w:rPr>
          <w:color w:val="000000"/>
          <w:sz w:val="28"/>
          <w:szCs w:val="28"/>
        </w:rPr>
        <w:t xml:space="preserve"> учреждения культуры</w:t>
      </w:r>
      <w:r w:rsidRPr="005F1904">
        <w:rPr>
          <w:color w:val="000000"/>
          <w:sz w:val="28"/>
          <w:szCs w:val="28"/>
        </w:rPr>
        <w:t xml:space="preserve"> «Дом искусств» в сети </w:t>
      </w:r>
      <w:r w:rsidR="00842248">
        <w:rPr>
          <w:color w:val="000000"/>
          <w:sz w:val="28"/>
          <w:szCs w:val="28"/>
        </w:rPr>
        <w:t>И</w:t>
      </w:r>
      <w:r w:rsidRPr="005F1904">
        <w:rPr>
          <w:color w:val="000000"/>
          <w:sz w:val="28"/>
          <w:szCs w:val="28"/>
        </w:rPr>
        <w:t>нтернет.</w:t>
      </w:r>
    </w:p>
    <w:p w:rsidR="004441AA" w:rsidRPr="005C2CA9" w:rsidRDefault="004441AA" w:rsidP="0087565F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5F1904">
        <w:rPr>
          <w:color w:val="000000"/>
          <w:sz w:val="28"/>
          <w:szCs w:val="28"/>
        </w:rPr>
        <w:t>Настоящее согласие предоставляется мной на осуществление</w:t>
      </w:r>
      <w:r w:rsidRPr="005C2CA9">
        <w:rPr>
          <w:color w:val="000000"/>
          <w:sz w:val="28"/>
          <w:szCs w:val="28"/>
        </w:rPr>
        <w:t xml:space="preserve"> действий</w:t>
      </w:r>
      <w:r w:rsidR="00D37358" w:rsidRPr="005C2CA9">
        <w:rPr>
          <w:color w:val="000000"/>
          <w:sz w:val="28"/>
          <w:szCs w:val="28"/>
        </w:rPr>
        <w:br/>
      </w:r>
      <w:r w:rsidRPr="005C2CA9">
        <w:rPr>
          <w:color w:val="000000"/>
          <w:sz w:val="28"/>
          <w:szCs w:val="28"/>
        </w:rPr>
        <w:t>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5F1904">
        <w:rPr>
          <w:color w:val="000000"/>
          <w:sz w:val="28"/>
          <w:szCs w:val="28"/>
        </w:rPr>
        <w:br/>
      </w:r>
      <w:r w:rsidRPr="005C2CA9">
        <w:rPr>
          <w:color w:val="000000"/>
          <w:sz w:val="28"/>
          <w:szCs w:val="28"/>
        </w:rPr>
        <w:t>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4441AA" w:rsidRPr="005C2CA9" w:rsidRDefault="004441AA" w:rsidP="0087565F">
      <w:pPr>
        <w:shd w:val="clear" w:color="auto" w:fill="FFFFFF"/>
        <w:spacing w:line="240" w:lineRule="auto"/>
        <w:ind w:firstLine="709"/>
        <w:jc w:val="both"/>
        <w:rPr>
          <w:i/>
          <w:sz w:val="28"/>
          <w:szCs w:val="28"/>
          <w:vertAlign w:val="superscript"/>
          <w:lang w:eastAsia="en-US"/>
        </w:rPr>
      </w:pPr>
      <w:r w:rsidRPr="005C2CA9">
        <w:rPr>
          <w:color w:val="000000"/>
          <w:sz w:val="28"/>
          <w:szCs w:val="28"/>
        </w:rPr>
        <w:t xml:space="preserve">Я проинформирован, </w:t>
      </w:r>
      <w:r w:rsidRPr="00ED1D43">
        <w:rPr>
          <w:color w:val="000000"/>
          <w:sz w:val="28"/>
          <w:szCs w:val="28"/>
        </w:rPr>
        <w:t xml:space="preserve">что </w:t>
      </w:r>
      <w:r w:rsidR="00196747" w:rsidRPr="00196747">
        <w:rPr>
          <w:color w:val="000000"/>
          <w:sz w:val="28"/>
          <w:szCs w:val="28"/>
        </w:rPr>
        <w:t>Краево</w:t>
      </w:r>
      <w:r w:rsidR="00196747">
        <w:rPr>
          <w:color w:val="000000"/>
          <w:sz w:val="28"/>
          <w:szCs w:val="28"/>
        </w:rPr>
        <w:t>е</w:t>
      </w:r>
      <w:r w:rsidR="00196747" w:rsidRPr="00196747">
        <w:rPr>
          <w:color w:val="000000"/>
          <w:sz w:val="28"/>
          <w:szCs w:val="28"/>
        </w:rPr>
        <w:t xml:space="preserve"> государственно</w:t>
      </w:r>
      <w:r w:rsidR="00196747">
        <w:rPr>
          <w:color w:val="000000"/>
          <w:sz w:val="28"/>
          <w:szCs w:val="28"/>
        </w:rPr>
        <w:t>е</w:t>
      </w:r>
      <w:r w:rsidR="00196747" w:rsidRPr="00196747">
        <w:rPr>
          <w:color w:val="000000"/>
          <w:sz w:val="28"/>
          <w:szCs w:val="28"/>
        </w:rPr>
        <w:t xml:space="preserve"> автономно</w:t>
      </w:r>
      <w:r w:rsidR="00196747">
        <w:rPr>
          <w:color w:val="000000"/>
          <w:sz w:val="28"/>
          <w:szCs w:val="28"/>
        </w:rPr>
        <w:t>е</w:t>
      </w:r>
      <w:r w:rsidR="00196747" w:rsidRPr="00196747">
        <w:rPr>
          <w:color w:val="000000"/>
          <w:sz w:val="28"/>
          <w:szCs w:val="28"/>
        </w:rPr>
        <w:t xml:space="preserve"> учреждени</w:t>
      </w:r>
      <w:r w:rsidR="00196747">
        <w:rPr>
          <w:color w:val="000000"/>
          <w:sz w:val="28"/>
          <w:szCs w:val="28"/>
        </w:rPr>
        <w:t>е</w:t>
      </w:r>
      <w:r w:rsidR="00196747" w:rsidRPr="00196747">
        <w:rPr>
          <w:color w:val="000000"/>
          <w:sz w:val="28"/>
          <w:szCs w:val="28"/>
        </w:rPr>
        <w:t xml:space="preserve"> культуры </w:t>
      </w:r>
      <w:r w:rsidRPr="00ED1D43">
        <w:rPr>
          <w:bCs/>
          <w:color w:val="000000"/>
          <w:sz w:val="28"/>
          <w:szCs w:val="28"/>
        </w:rPr>
        <w:t>«Дом искусств»</w:t>
      </w:r>
      <w:r w:rsidRPr="00ED1D43">
        <w:rPr>
          <w:color w:val="000000"/>
          <w:sz w:val="28"/>
          <w:szCs w:val="28"/>
        </w:rPr>
        <w:t xml:space="preserve"> гарантирует</w:t>
      </w:r>
      <w:r w:rsidR="000C142F" w:rsidRPr="005C2CA9">
        <w:rPr>
          <w:i/>
          <w:sz w:val="28"/>
          <w:szCs w:val="28"/>
          <w:vertAlign w:val="superscript"/>
          <w:lang w:eastAsia="en-US"/>
        </w:rPr>
        <w:t xml:space="preserve"> </w:t>
      </w:r>
      <w:r w:rsidRPr="005C2CA9">
        <w:rPr>
          <w:color w:val="000000"/>
          <w:sz w:val="28"/>
          <w:szCs w:val="28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441AA" w:rsidRPr="005C2CA9" w:rsidRDefault="004441AA" w:rsidP="0087565F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5C2CA9">
        <w:rPr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441AA" w:rsidRPr="005C2CA9" w:rsidRDefault="004441AA" w:rsidP="0087565F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5C2CA9">
        <w:rPr>
          <w:color w:val="000000"/>
          <w:sz w:val="28"/>
          <w:szCs w:val="28"/>
        </w:rPr>
        <w:t>Данное согласие может быть от</w:t>
      </w:r>
      <w:r w:rsidR="0040200F" w:rsidRPr="005C2CA9">
        <w:rPr>
          <w:color w:val="000000"/>
          <w:sz w:val="28"/>
          <w:szCs w:val="28"/>
        </w:rPr>
        <w:t xml:space="preserve">озвано в любой момент по моему </w:t>
      </w:r>
      <w:r w:rsidRPr="005C2CA9">
        <w:rPr>
          <w:color w:val="000000"/>
          <w:sz w:val="28"/>
          <w:szCs w:val="28"/>
        </w:rPr>
        <w:t xml:space="preserve">письменному заявлению.  </w:t>
      </w:r>
    </w:p>
    <w:p w:rsidR="004441AA" w:rsidRPr="005C2CA9" w:rsidRDefault="004441AA" w:rsidP="0087565F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5C2CA9">
        <w:rPr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5F1904" w:rsidRDefault="00BF5394" w:rsidP="004441AA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C2CA9">
        <w:rPr>
          <w:color w:val="000000"/>
          <w:sz w:val="28"/>
          <w:szCs w:val="28"/>
        </w:rPr>
        <w:t>«____»</w:t>
      </w:r>
      <w:r w:rsidR="004441AA" w:rsidRPr="005C2CA9">
        <w:rPr>
          <w:color w:val="000000"/>
          <w:sz w:val="28"/>
          <w:szCs w:val="28"/>
        </w:rPr>
        <w:t xml:space="preserve"> ___________ 20__ г.                      </w:t>
      </w:r>
    </w:p>
    <w:p w:rsidR="004441AA" w:rsidRPr="005C2CA9" w:rsidRDefault="004441AA" w:rsidP="004441AA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C2CA9">
        <w:rPr>
          <w:color w:val="000000"/>
          <w:sz w:val="28"/>
          <w:szCs w:val="28"/>
        </w:rPr>
        <w:t xml:space="preserve"> ____________</w:t>
      </w:r>
      <w:r w:rsidR="005F1904">
        <w:rPr>
          <w:color w:val="000000"/>
          <w:sz w:val="28"/>
          <w:szCs w:val="28"/>
        </w:rPr>
        <w:t xml:space="preserve">_________                                                         </w:t>
      </w:r>
      <w:r w:rsidRPr="005C2CA9">
        <w:rPr>
          <w:color w:val="000000"/>
          <w:sz w:val="28"/>
          <w:szCs w:val="28"/>
        </w:rPr>
        <w:t xml:space="preserve"> /_____________</w:t>
      </w:r>
      <w:r w:rsidR="002346C9" w:rsidRPr="005C2CA9">
        <w:rPr>
          <w:color w:val="000000"/>
          <w:sz w:val="28"/>
          <w:szCs w:val="28"/>
        </w:rPr>
        <w:t>_________</w:t>
      </w:r>
      <w:r w:rsidRPr="005C2CA9">
        <w:rPr>
          <w:color w:val="000000"/>
          <w:sz w:val="28"/>
          <w:szCs w:val="28"/>
        </w:rPr>
        <w:t>/</w:t>
      </w:r>
    </w:p>
    <w:p w:rsidR="004441AA" w:rsidRPr="00332EA5" w:rsidRDefault="004441AA" w:rsidP="004441AA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bCs/>
          <w:i/>
          <w:color w:val="000000"/>
          <w:sz w:val="20"/>
          <w:szCs w:val="20"/>
        </w:rPr>
      </w:pPr>
      <w:r w:rsidRPr="005C2CA9">
        <w:rPr>
          <w:color w:val="000000"/>
          <w:sz w:val="28"/>
          <w:szCs w:val="28"/>
        </w:rPr>
        <w:t xml:space="preserve">                </w:t>
      </w:r>
      <w:r w:rsidRPr="00332EA5">
        <w:rPr>
          <w:bCs/>
          <w:i/>
          <w:color w:val="000000"/>
          <w:sz w:val="20"/>
          <w:szCs w:val="20"/>
        </w:rPr>
        <w:t xml:space="preserve">Подпись   </w:t>
      </w:r>
      <w:r w:rsidR="00B94AFD" w:rsidRPr="00332EA5">
        <w:rPr>
          <w:bCs/>
          <w:i/>
          <w:color w:val="000000"/>
          <w:sz w:val="20"/>
          <w:szCs w:val="20"/>
          <w:lang w:val="en-US"/>
        </w:rPr>
        <w:t xml:space="preserve">                                    </w:t>
      </w:r>
      <w:r w:rsidRPr="00332EA5">
        <w:rPr>
          <w:bCs/>
          <w:i/>
          <w:color w:val="000000"/>
          <w:sz w:val="20"/>
          <w:szCs w:val="20"/>
        </w:rPr>
        <w:t xml:space="preserve">              </w:t>
      </w:r>
      <w:r w:rsidR="00E11DC0" w:rsidRPr="00332EA5">
        <w:rPr>
          <w:bCs/>
          <w:i/>
          <w:color w:val="000000"/>
          <w:sz w:val="20"/>
          <w:szCs w:val="20"/>
        </w:rPr>
        <w:t xml:space="preserve">   </w:t>
      </w:r>
      <w:r w:rsidR="00332EA5">
        <w:rPr>
          <w:bCs/>
          <w:i/>
          <w:color w:val="000000"/>
          <w:sz w:val="20"/>
          <w:szCs w:val="20"/>
        </w:rPr>
        <w:t xml:space="preserve">                                     </w:t>
      </w:r>
      <w:r w:rsidR="00E11DC0" w:rsidRPr="00332EA5">
        <w:rPr>
          <w:bCs/>
          <w:i/>
          <w:color w:val="000000"/>
          <w:sz w:val="20"/>
          <w:szCs w:val="20"/>
        </w:rPr>
        <w:t xml:space="preserve"> </w:t>
      </w:r>
      <w:r w:rsidRPr="00332EA5">
        <w:rPr>
          <w:bCs/>
          <w:i/>
          <w:color w:val="000000"/>
          <w:sz w:val="20"/>
          <w:szCs w:val="20"/>
        </w:rPr>
        <w:t xml:space="preserve">  Расшифровка подписи</w:t>
      </w:r>
    </w:p>
    <w:bookmarkEnd w:id="12"/>
    <w:bookmarkEnd w:id="13"/>
    <w:p w:rsidR="00505F6B" w:rsidRPr="00505F6B" w:rsidRDefault="00505F6B" w:rsidP="003C1E4E">
      <w:pPr>
        <w:ind w:left="4990"/>
        <w:rPr>
          <w:sz w:val="28"/>
        </w:rPr>
      </w:pPr>
      <w:r w:rsidRPr="00505F6B">
        <w:rPr>
          <w:sz w:val="28"/>
        </w:rPr>
        <w:lastRenderedPageBreak/>
        <w:t xml:space="preserve">Приложение № </w:t>
      </w:r>
      <w:r>
        <w:rPr>
          <w:sz w:val="28"/>
        </w:rPr>
        <w:t>3</w:t>
      </w:r>
    </w:p>
    <w:p w:rsidR="005F1904" w:rsidRDefault="00505F6B" w:rsidP="00505F6B">
      <w:pPr>
        <w:ind w:left="4990"/>
        <w:jc w:val="both"/>
        <w:rPr>
          <w:sz w:val="28"/>
        </w:rPr>
      </w:pPr>
      <w:r w:rsidRPr="00505F6B">
        <w:rPr>
          <w:sz w:val="28"/>
        </w:rPr>
        <w:t xml:space="preserve">к Положению о </w:t>
      </w:r>
      <w:r w:rsidR="00CF41F0">
        <w:rPr>
          <w:sz w:val="28"/>
        </w:rPr>
        <w:t>Конкурсе</w:t>
      </w:r>
    </w:p>
    <w:p w:rsidR="00505F6B" w:rsidRDefault="00505F6B" w:rsidP="005F1904">
      <w:pPr>
        <w:ind w:left="4990"/>
        <w:rPr>
          <w:sz w:val="28"/>
        </w:rPr>
      </w:pPr>
    </w:p>
    <w:p w:rsidR="003C1E4E" w:rsidRPr="003C1E4E" w:rsidRDefault="003C1E4E" w:rsidP="003C1E4E">
      <w:pPr>
        <w:jc w:val="center"/>
        <w:rPr>
          <w:sz w:val="28"/>
        </w:rPr>
      </w:pPr>
      <w:r w:rsidRPr="003C1E4E">
        <w:rPr>
          <w:sz w:val="28"/>
        </w:rPr>
        <w:t>Лицензионный договор №</w:t>
      </w:r>
    </w:p>
    <w:p w:rsidR="003C1E4E" w:rsidRPr="003C1E4E" w:rsidRDefault="003C1E4E" w:rsidP="003C1E4E">
      <w:pPr>
        <w:rPr>
          <w:sz w:val="28"/>
        </w:rPr>
      </w:pPr>
    </w:p>
    <w:p w:rsidR="003C1E4E" w:rsidRPr="003C1E4E" w:rsidRDefault="003C1E4E" w:rsidP="003C1E4E">
      <w:pPr>
        <w:jc w:val="right"/>
        <w:rPr>
          <w:sz w:val="28"/>
        </w:rPr>
      </w:pPr>
      <w:r w:rsidRPr="003C1E4E">
        <w:rPr>
          <w:sz w:val="28"/>
        </w:rPr>
        <w:t>г. _________</w:t>
      </w:r>
      <w:r w:rsidRPr="003C1E4E">
        <w:rPr>
          <w:sz w:val="28"/>
        </w:rPr>
        <w:tab/>
      </w:r>
      <w:r>
        <w:rPr>
          <w:sz w:val="28"/>
        </w:rPr>
        <w:t xml:space="preserve">                                                             </w:t>
      </w:r>
      <w:r w:rsidRPr="003C1E4E">
        <w:rPr>
          <w:sz w:val="28"/>
        </w:rPr>
        <w:t>"__"___________ ____ г.</w:t>
      </w:r>
    </w:p>
    <w:p w:rsidR="003C1E4E" w:rsidRPr="003C1E4E" w:rsidRDefault="003C1E4E" w:rsidP="003C1E4E">
      <w:pPr>
        <w:rPr>
          <w:sz w:val="28"/>
        </w:rPr>
      </w:pPr>
      <w:r w:rsidRPr="003C1E4E">
        <w:rPr>
          <w:sz w:val="28"/>
        </w:rPr>
        <w:tab/>
      </w:r>
    </w:p>
    <w:p w:rsidR="00C055C2" w:rsidRDefault="00D01BC6" w:rsidP="003C1E4E">
      <w:pPr>
        <w:rPr>
          <w:sz w:val="28"/>
        </w:rPr>
      </w:pPr>
      <w:r>
        <w:rPr>
          <w:sz w:val="28"/>
        </w:rPr>
        <w:t>Я</w:t>
      </w:r>
      <w:r w:rsidR="00C055C2">
        <w:rPr>
          <w:sz w:val="28"/>
        </w:rPr>
        <w:t>,</w:t>
      </w:r>
      <w:r w:rsidR="0045397B">
        <w:rPr>
          <w:sz w:val="28"/>
        </w:rPr>
        <w:t xml:space="preserve"> </w:t>
      </w:r>
      <w:r w:rsidR="003C1E4E" w:rsidRPr="003C1E4E">
        <w:rPr>
          <w:sz w:val="28"/>
        </w:rPr>
        <w:t>____________________________________________</w:t>
      </w:r>
      <w:r w:rsidR="00C055C2">
        <w:rPr>
          <w:sz w:val="28"/>
        </w:rPr>
        <w:t>____________________</w:t>
      </w:r>
    </w:p>
    <w:p w:rsidR="00C055C2" w:rsidRPr="00D461FF" w:rsidRDefault="00C055C2" w:rsidP="00C055C2">
      <w:pPr>
        <w:jc w:val="center"/>
        <w:rPr>
          <w:i/>
          <w:sz w:val="20"/>
          <w:szCs w:val="20"/>
        </w:rPr>
      </w:pPr>
      <w:r w:rsidRPr="00D461FF">
        <w:rPr>
          <w:i/>
          <w:sz w:val="20"/>
          <w:szCs w:val="20"/>
        </w:rPr>
        <w:t>(Ф.И.О.)</w:t>
      </w:r>
    </w:p>
    <w:p w:rsidR="003C1E4E" w:rsidRPr="003C1E4E" w:rsidRDefault="003C1E4E" w:rsidP="003C1E4E">
      <w:pPr>
        <w:rPr>
          <w:sz w:val="28"/>
        </w:rPr>
      </w:pPr>
      <w:r>
        <w:rPr>
          <w:sz w:val="28"/>
        </w:rPr>
        <w:t>______________________________________</w:t>
      </w:r>
      <w:r w:rsidRPr="003C1E4E">
        <w:rPr>
          <w:sz w:val="28"/>
        </w:rPr>
        <w:t>_</w:t>
      </w:r>
      <w:r w:rsidR="00C055C2">
        <w:rPr>
          <w:sz w:val="28"/>
        </w:rPr>
        <w:t>___________________________</w:t>
      </w:r>
      <w:r w:rsidRPr="003C1E4E">
        <w:rPr>
          <w:sz w:val="28"/>
        </w:rPr>
        <w:t>,</w:t>
      </w:r>
    </w:p>
    <w:p w:rsidR="003C1E4E" w:rsidRPr="003C1E4E" w:rsidRDefault="003C1E4E" w:rsidP="003C1E4E">
      <w:pPr>
        <w:jc w:val="center"/>
        <w:rPr>
          <w:sz w:val="28"/>
        </w:rPr>
      </w:pPr>
    </w:p>
    <w:p w:rsidR="003C1E4E" w:rsidRPr="003C1E4E" w:rsidRDefault="003C1E4E" w:rsidP="003C1E4E">
      <w:pPr>
        <w:jc w:val="both"/>
        <w:rPr>
          <w:sz w:val="28"/>
        </w:rPr>
      </w:pPr>
      <w:r w:rsidRPr="003C1E4E">
        <w:rPr>
          <w:sz w:val="28"/>
        </w:rPr>
        <w:t>именуем__ в дальнейшем "Лицензиар", с одной стороны и Краевое государственное автономное учреждение культуры «Дом искусств», именуемое в дальнейшем "Лицензиат", в лице директора Андреевой Светланы Викторовны, действующего на основании Устава, с другой стороны, совместно именуемые "Стороны", заключили настоящий Договор о нижеследующем:</w:t>
      </w:r>
    </w:p>
    <w:p w:rsidR="003C1E4E" w:rsidRPr="003C1E4E" w:rsidRDefault="003C1E4E" w:rsidP="003C1E4E">
      <w:pPr>
        <w:rPr>
          <w:sz w:val="28"/>
        </w:rPr>
      </w:pPr>
    </w:p>
    <w:p w:rsidR="003C1E4E" w:rsidRPr="003C1E4E" w:rsidRDefault="003C1E4E" w:rsidP="003C1E4E">
      <w:pPr>
        <w:jc w:val="center"/>
        <w:rPr>
          <w:sz w:val="28"/>
        </w:rPr>
      </w:pPr>
      <w:r w:rsidRPr="003C1E4E">
        <w:rPr>
          <w:sz w:val="28"/>
        </w:rPr>
        <w:t>1. Предмет Договора</w:t>
      </w:r>
    </w:p>
    <w:p w:rsidR="003C1E4E" w:rsidRPr="003C1E4E" w:rsidRDefault="003C1E4E" w:rsidP="003C1E4E">
      <w:pPr>
        <w:rPr>
          <w:sz w:val="28"/>
        </w:rPr>
      </w:pPr>
    </w:p>
    <w:p w:rsidR="00C055C2" w:rsidRDefault="003C1E4E" w:rsidP="00D01BC6">
      <w:pPr>
        <w:ind w:firstLine="709"/>
        <w:jc w:val="both"/>
        <w:rPr>
          <w:sz w:val="28"/>
        </w:rPr>
      </w:pPr>
      <w:r w:rsidRPr="003C1E4E">
        <w:rPr>
          <w:sz w:val="28"/>
        </w:rPr>
        <w:t>1.1. Лицензиар предоставляет Лицензиату право использования</w:t>
      </w:r>
      <w:r w:rsidR="00C055C2">
        <w:rPr>
          <w:sz w:val="28"/>
        </w:rPr>
        <w:t xml:space="preserve"> </w:t>
      </w:r>
      <w:r w:rsidR="0045397B">
        <w:rPr>
          <w:sz w:val="28"/>
        </w:rPr>
        <w:t xml:space="preserve">представленных на </w:t>
      </w:r>
      <w:r w:rsidR="00D01BC6">
        <w:rPr>
          <w:sz w:val="28"/>
        </w:rPr>
        <w:t>К</w:t>
      </w:r>
      <w:r w:rsidR="0045397B">
        <w:rPr>
          <w:sz w:val="28"/>
        </w:rPr>
        <w:t xml:space="preserve">онкурс </w:t>
      </w:r>
      <w:r w:rsidR="00C055C2">
        <w:rPr>
          <w:sz w:val="28"/>
        </w:rPr>
        <w:t>работ</w:t>
      </w:r>
      <w:r w:rsidR="0045397B">
        <w:rPr>
          <w:sz w:val="28"/>
        </w:rPr>
        <w:t xml:space="preserve"> </w:t>
      </w:r>
      <w:r w:rsidR="00C055C2" w:rsidRPr="00C055C2">
        <w:rPr>
          <w:sz w:val="28"/>
        </w:rPr>
        <w:t>(далее – Объект интеллектуальной собственности, ОИС)</w:t>
      </w:r>
      <w:r w:rsidR="0045397B">
        <w:rPr>
          <w:sz w:val="28"/>
        </w:rPr>
        <w:t>:</w:t>
      </w:r>
      <w:r w:rsidR="00C055C2" w:rsidRPr="00C055C2">
        <w:t xml:space="preserve"> </w:t>
      </w:r>
      <w:r w:rsidR="0045397B">
        <w:t>______________________________________________________</w:t>
      </w:r>
    </w:p>
    <w:p w:rsidR="00C055C2" w:rsidRDefault="0045397B" w:rsidP="0045397B">
      <w:pPr>
        <w:rPr>
          <w:sz w:val="28"/>
        </w:rPr>
      </w:pPr>
      <w:r w:rsidRPr="00D461FF">
        <w:rPr>
          <w:i/>
          <w:sz w:val="20"/>
          <w:szCs w:val="20"/>
        </w:rPr>
        <w:t xml:space="preserve">                                                                              </w:t>
      </w:r>
      <w:r w:rsidR="00C055C2" w:rsidRPr="00D461FF">
        <w:rPr>
          <w:i/>
          <w:sz w:val="20"/>
          <w:szCs w:val="20"/>
        </w:rPr>
        <w:t xml:space="preserve">(наименование работ, </w:t>
      </w:r>
      <w:r w:rsidRPr="00D461FF">
        <w:rPr>
          <w:i/>
          <w:sz w:val="20"/>
          <w:szCs w:val="20"/>
        </w:rPr>
        <w:t>представленных</w:t>
      </w:r>
      <w:r w:rsidR="00C055C2" w:rsidRPr="00D461FF">
        <w:rPr>
          <w:i/>
          <w:sz w:val="20"/>
          <w:szCs w:val="20"/>
        </w:rPr>
        <w:t xml:space="preserve"> на </w:t>
      </w:r>
      <w:r w:rsidR="00317978">
        <w:rPr>
          <w:i/>
          <w:sz w:val="20"/>
          <w:szCs w:val="20"/>
        </w:rPr>
        <w:t>К</w:t>
      </w:r>
      <w:r w:rsidR="00C055C2" w:rsidRPr="00D461FF">
        <w:rPr>
          <w:i/>
          <w:sz w:val="20"/>
          <w:szCs w:val="20"/>
        </w:rPr>
        <w:t>онкурс)</w:t>
      </w:r>
      <w:r w:rsidR="00C055C2">
        <w:rPr>
          <w:sz w:val="28"/>
        </w:rPr>
        <w:t xml:space="preserve"> </w:t>
      </w:r>
      <w:r w:rsidR="003C1E4E" w:rsidRPr="003C1E4E">
        <w:rPr>
          <w:sz w:val="28"/>
        </w:rPr>
        <w:t>_________________________________________________________________</w:t>
      </w:r>
      <w:r w:rsidR="00C055C2">
        <w:rPr>
          <w:sz w:val="28"/>
        </w:rPr>
        <w:t>_</w:t>
      </w:r>
      <w:r w:rsidR="003C1E4E" w:rsidRPr="003C1E4E">
        <w:rPr>
          <w:sz w:val="28"/>
        </w:rPr>
        <w:t>___________________________________</w:t>
      </w:r>
      <w:r w:rsidR="00C055C2">
        <w:rPr>
          <w:sz w:val="28"/>
        </w:rPr>
        <w:t>_______________________________</w:t>
      </w:r>
      <w:r w:rsidR="00C055C2">
        <w:rPr>
          <w:sz w:val="28"/>
        </w:rPr>
        <w:br/>
      </w:r>
      <w:r w:rsidRPr="0045397B">
        <w:rPr>
          <w:sz w:val="28"/>
        </w:rPr>
        <w:t>в порядке и на условиях, предусмотренных настоящим Договором</w:t>
      </w:r>
      <w:r>
        <w:rPr>
          <w:sz w:val="28"/>
        </w:rPr>
        <w:t>.</w:t>
      </w:r>
    </w:p>
    <w:p w:rsidR="003C1E4E" w:rsidRPr="003C1E4E" w:rsidRDefault="003C1E4E" w:rsidP="00D01BC6">
      <w:pPr>
        <w:ind w:firstLine="709"/>
        <w:jc w:val="both"/>
        <w:rPr>
          <w:sz w:val="28"/>
        </w:rPr>
      </w:pPr>
      <w:r w:rsidRPr="003C1E4E">
        <w:rPr>
          <w:sz w:val="28"/>
        </w:rPr>
        <w:t>1.2. Лицензиар гарантирует, что является правообладателем исключительного права на ОИС.</w:t>
      </w:r>
    </w:p>
    <w:p w:rsidR="003C1E4E" w:rsidRDefault="003C1E4E" w:rsidP="00D01BC6">
      <w:pPr>
        <w:ind w:firstLine="709"/>
        <w:jc w:val="both"/>
        <w:rPr>
          <w:sz w:val="28"/>
        </w:rPr>
      </w:pPr>
      <w:r w:rsidRPr="003C1E4E">
        <w:rPr>
          <w:sz w:val="28"/>
        </w:rPr>
        <w:t>1.3. Лицензиату предоставляется право использования ОИС</w:t>
      </w:r>
      <w:r w:rsidR="00374762">
        <w:rPr>
          <w:sz w:val="28"/>
        </w:rPr>
        <w:br/>
      </w:r>
      <w:r w:rsidRPr="003C1E4E">
        <w:rPr>
          <w:sz w:val="28"/>
        </w:rPr>
        <w:t>с сохранением за Лицензиаром права выдавать лицензии другим лицам (простая (неисключительная) лицензия).</w:t>
      </w:r>
    </w:p>
    <w:p w:rsidR="003C1E4E" w:rsidRDefault="003C1E4E" w:rsidP="00D01BC6">
      <w:pPr>
        <w:ind w:firstLine="709"/>
        <w:jc w:val="both"/>
        <w:rPr>
          <w:sz w:val="28"/>
        </w:rPr>
      </w:pPr>
      <w:r w:rsidRPr="003C1E4E">
        <w:rPr>
          <w:sz w:val="28"/>
        </w:rPr>
        <w:t>1.4. По настоящему Договору использование ОИС Лицензиатом допускается на территории в</w:t>
      </w:r>
      <w:r w:rsidR="00317978">
        <w:rPr>
          <w:sz w:val="28"/>
        </w:rPr>
        <w:t>сего</w:t>
      </w:r>
      <w:r w:rsidRPr="003C1E4E">
        <w:rPr>
          <w:sz w:val="28"/>
        </w:rPr>
        <w:t xml:space="preserve"> мир</w:t>
      </w:r>
      <w:r w:rsidR="00317978">
        <w:rPr>
          <w:sz w:val="28"/>
        </w:rPr>
        <w:t>а</w:t>
      </w:r>
      <w:r w:rsidRPr="003C1E4E">
        <w:rPr>
          <w:sz w:val="28"/>
        </w:rPr>
        <w:t>.</w:t>
      </w:r>
    </w:p>
    <w:p w:rsidR="003C1E4E" w:rsidRDefault="003C1E4E" w:rsidP="00D01BC6">
      <w:pPr>
        <w:ind w:firstLine="709"/>
        <w:jc w:val="both"/>
        <w:rPr>
          <w:sz w:val="28"/>
        </w:rPr>
      </w:pPr>
      <w:r w:rsidRPr="003C1E4E">
        <w:rPr>
          <w:sz w:val="28"/>
        </w:rPr>
        <w:t>1.5. Лицензиар предоставляет право использования ОИС Лицензиату безвозмездно.</w:t>
      </w:r>
    </w:p>
    <w:p w:rsidR="003C1E4E" w:rsidRPr="003C1E4E" w:rsidRDefault="003C1E4E" w:rsidP="00D01BC6">
      <w:pPr>
        <w:ind w:firstLine="709"/>
        <w:jc w:val="both"/>
        <w:rPr>
          <w:sz w:val="28"/>
        </w:rPr>
      </w:pPr>
      <w:r w:rsidRPr="003C1E4E">
        <w:rPr>
          <w:sz w:val="28"/>
        </w:rPr>
        <w:t>1.6. Лицензиар гарантирует, что ОИС предоставлен Лицензиату на законных основаниях, без нарушения прав третьих лиц, ОИС не нарушает никаких прав третьих лиц, в том числе не порочит честь, достоинство</w:t>
      </w:r>
      <w:r w:rsidR="00374762">
        <w:rPr>
          <w:sz w:val="28"/>
        </w:rPr>
        <w:br/>
      </w:r>
      <w:r w:rsidRPr="003C1E4E">
        <w:rPr>
          <w:sz w:val="28"/>
        </w:rPr>
        <w:t>и деловую репутацию, и не нарушает действующее законодательство Российской Федерации, а также право, применимое к ОИС.</w:t>
      </w:r>
    </w:p>
    <w:p w:rsidR="003C1E4E" w:rsidRDefault="003C1E4E" w:rsidP="00D01BC6">
      <w:pPr>
        <w:ind w:firstLine="709"/>
        <w:jc w:val="both"/>
        <w:rPr>
          <w:sz w:val="28"/>
        </w:rPr>
      </w:pPr>
      <w:r w:rsidRPr="003C1E4E">
        <w:rPr>
          <w:sz w:val="28"/>
        </w:rPr>
        <w:t>1.7. Лицензиар гарантирует, что на момент предоставления исключительных прав на ОИС Лицензиар не будет связан какими-либо обязательствами</w:t>
      </w:r>
      <w:r w:rsidR="00D01BC6">
        <w:rPr>
          <w:sz w:val="28"/>
        </w:rPr>
        <w:t xml:space="preserve"> </w:t>
      </w:r>
      <w:r w:rsidRPr="003C1E4E">
        <w:rPr>
          <w:sz w:val="28"/>
        </w:rPr>
        <w:t>с третьими лицами, способными тем или иным образом помешать полному или частичному осуществлению всех положений настоящего Договора.</w:t>
      </w:r>
    </w:p>
    <w:p w:rsidR="00505F6B" w:rsidRDefault="003C1E4E" w:rsidP="00D01BC6">
      <w:pPr>
        <w:ind w:firstLine="709"/>
        <w:jc w:val="both"/>
        <w:rPr>
          <w:sz w:val="28"/>
        </w:rPr>
      </w:pPr>
      <w:r w:rsidRPr="003C1E4E">
        <w:rPr>
          <w:sz w:val="28"/>
        </w:rPr>
        <w:lastRenderedPageBreak/>
        <w:t>1.8. В случае если гарантии, содержащиеся в настоящем разделе Договора, будут нарушены, Лицензиар обязуется принять меры, которые обеспечат Лицензиату беспрепятственное</w:t>
      </w:r>
      <w:r w:rsidR="00A758DA" w:rsidRPr="00A758DA">
        <w:t xml:space="preserve"> </w:t>
      </w:r>
      <w:r w:rsidR="00A758DA" w:rsidRPr="00A758DA">
        <w:rPr>
          <w:sz w:val="28"/>
        </w:rPr>
        <w:t>использование предоставленных по настоящему Договору прав, а в случае невозможности обеспечить беспрепятственное использование предоставленных прав возместить Лицензиату понесенные убытки, которые могут возникнуть у Лицензиата</w:t>
      </w:r>
      <w:r w:rsidR="00374762">
        <w:rPr>
          <w:sz w:val="28"/>
        </w:rPr>
        <w:br/>
      </w:r>
      <w:r w:rsidR="00A758DA" w:rsidRPr="00A758DA">
        <w:rPr>
          <w:sz w:val="28"/>
        </w:rPr>
        <w:t>в связи с таким нарушением гарантий.</w:t>
      </w:r>
    </w:p>
    <w:p w:rsidR="00505F6B" w:rsidRDefault="00505F6B" w:rsidP="005F1904">
      <w:pPr>
        <w:ind w:left="4990"/>
        <w:rPr>
          <w:sz w:val="28"/>
        </w:rPr>
      </w:pPr>
    </w:p>
    <w:p w:rsidR="00A758DA" w:rsidRPr="00A758DA" w:rsidRDefault="00A758DA" w:rsidP="00A758DA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sz w:val="28"/>
        </w:rPr>
      </w:pPr>
      <w:r w:rsidRPr="00A758DA">
        <w:rPr>
          <w:sz w:val="28"/>
        </w:rPr>
        <w:t>2. Порядок использования Объекта интеллектуальной</w:t>
      </w:r>
    </w:p>
    <w:p w:rsidR="00A758DA" w:rsidRPr="00A758DA" w:rsidRDefault="00A758DA" w:rsidP="00A758DA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sz w:val="28"/>
        </w:rPr>
      </w:pPr>
      <w:r w:rsidRPr="00A758DA">
        <w:rPr>
          <w:sz w:val="28"/>
        </w:rPr>
        <w:t>собственности. Права и обязанности Сторон</w:t>
      </w:r>
    </w:p>
    <w:p w:rsidR="00A758DA" w:rsidRPr="00A758DA" w:rsidRDefault="00A758DA" w:rsidP="00A758DA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</w:rPr>
      </w:pPr>
    </w:p>
    <w:p w:rsidR="00D01BC6" w:rsidRDefault="00A758DA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</w:rPr>
      </w:pPr>
      <w:r w:rsidRPr="00A758DA">
        <w:rPr>
          <w:sz w:val="28"/>
        </w:rPr>
        <w:t xml:space="preserve">2.1. По настоящему Договору Лицензиар предоставляет Лицензиату право использования ОИС путем воспроизведения и доведения до всеобщего сведения на выставках и другие права публичного показа, в том числе: распространение и сообщение на сайте Организатора </w:t>
      </w:r>
      <w:hyperlink r:id="rId10" w:history="1">
        <w:r w:rsidRPr="00A758DA">
          <w:rPr>
            <w:sz w:val="28"/>
          </w:rPr>
          <w:t>http://domiskusstv24.ru</w:t>
        </w:r>
      </w:hyperlink>
      <w:r w:rsidRPr="00A758DA">
        <w:rPr>
          <w:sz w:val="28"/>
        </w:rPr>
        <w:t>,</w:t>
      </w:r>
      <w:r w:rsidR="00751E21">
        <w:rPr>
          <w:sz w:val="28"/>
        </w:rPr>
        <w:br/>
      </w:r>
      <w:r w:rsidRPr="00A758DA">
        <w:rPr>
          <w:sz w:val="28"/>
        </w:rPr>
        <w:t>в СМИ, социальных сетях, на партнерских сайтах, афишах, альбомах, каталогах и буклетах – для рекламы и продвижения Конкурса без выплаты вознаграждения, но</w:t>
      </w:r>
      <w:r w:rsidR="00751E21">
        <w:rPr>
          <w:sz w:val="28"/>
        </w:rPr>
        <w:t xml:space="preserve"> </w:t>
      </w:r>
      <w:r w:rsidRPr="00A758DA">
        <w:rPr>
          <w:sz w:val="28"/>
        </w:rPr>
        <w:t>с обязательным указанием авторства.</w:t>
      </w:r>
    </w:p>
    <w:p w:rsidR="00D01BC6" w:rsidRDefault="00A758DA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</w:rPr>
      </w:pPr>
      <w:r w:rsidRPr="00A758DA">
        <w:rPr>
          <w:sz w:val="28"/>
        </w:rPr>
        <w:t xml:space="preserve">2.2. Лицензиаром на электронный адрес Лицензиата: ctrelka@yandex.ru, </w:t>
      </w:r>
      <w:r w:rsidR="00751E21">
        <w:rPr>
          <w:sz w:val="28"/>
        </w:rPr>
        <w:br/>
      </w:r>
      <w:r w:rsidRPr="00A758DA">
        <w:rPr>
          <w:sz w:val="28"/>
        </w:rPr>
        <w:t>с пометкой «Конкурс фотографии» в соответствие с техническими требованиями и сроками, указанными в Положении об экспресс-конкурсе «Свидание на Стрелке – портрет города» направляется ОИС для его дальнейшего использования Лицензиаром (</w:t>
      </w:r>
      <w:hyperlink r:id="rId11" w:history="1">
        <w:r w:rsidRPr="00A758DA">
          <w:rPr>
            <w:sz w:val="28"/>
          </w:rPr>
          <w:t>Акт</w:t>
        </w:r>
      </w:hyperlink>
      <w:r w:rsidRPr="00A758DA">
        <w:rPr>
          <w:sz w:val="28"/>
        </w:rPr>
        <w:t xml:space="preserve"> приема-передачи ОИС Приложение № 1 к Договору). </w:t>
      </w:r>
    </w:p>
    <w:p w:rsidR="00D01BC6" w:rsidRDefault="00A758DA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</w:rPr>
      </w:pPr>
      <w:r w:rsidRPr="00A758DA">
        <w:rPr>
          <w:sz w:val="28"/>
        </w:rPr>
        <w:t>2.3. Лицензиат не вправе использовать ОИС без указания имени автора/авторов ОИС (анонимное использование).</w:t>
      </w:r>
    </w:p>
    <w:p w:rsidR="00D01BC6" w:rsidRDefault="00A758DA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</w:rPr>
      </w:pPr>
      <w:r w:rsidRPr="00A758DA">
        <w:rPr>
          <w:sz w:val="28"/>
        </w:rPr>
        <w:t>2.4. В случае неисполнения или ненадлежащего исполнения обязательств по настоящему Договору Стороны несут ответственность в соответствии</w:t>
      </w:r>
      <w:r w:rsidR="00D01BC6">
        <w:rPr>
          <w:sz w:val="28"/>
        </w:rPr>
        <w:br/>
      </w:r>
      <w:r w:rsidRPr="00A758DA">
        <w:rPr>
          <w:sz w:val="28"/>
        </w:rPr>
        <w:t>с действующим законодательством Российской Федерации.</w:t>
      </w:r>
    </w:p>
    <w:p w:rsidR="00D01BC6" w:rsidRDefault="00A758DA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</w:rPr>
      </w:pPr>
      <w:r w:rsidRPr="00A758DA">
        <w:rPr>
          <w:sz w:val="28"/>
        </w:rPr>
        <w:t>2.5. 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действия непреодолимой силы, то есть чрезвычайных и непредотвратимых при данных условиях обстоятельств, как то: стихийные бедствия, пожары, наводнения, землетрясения, военные действия или введение чрезвычайного положения, забастовки, гражданские беспорядки, принятие обязательных для Лицензиара и/или Лицензиата нормативно-правовых актов, изменения в законодательстве Российской Федерации, препятствующие исполнению обязательств по настоящему Договор</w:t>
      </w:r>
      <w:r w:rsidR="00D01BC6">
        <w:rPr>
          <w:sz w:val="28"/>
        </w:rPr>
        <w:t>у и не зависящие от воли Сторон.</w:t>
      </w:r>
    </w:p>
    <w:p w:rsidR="00D01BC6" w:rsidRDefault="00A758DA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</w:rPr>
      </w:pPr>
      <w:r w:rsidRPr="00A758DA">
        <w:rPr>
          <w:sz w:val="28"/>
        </w:rPr>
        <w:t>2.6. Сторона, которая подвергается воздействию непреодолимой силы, должна доказать существование непреодолимо</w:t>
      </w:r>
      <w:r w:rsidR="00D01BC6">
        <w:rPr>
          <w:sz w:val="28"/>
        </w:rPr>
        <w:t>й силы достоверными документами.</w:t>
      </w:r>
    </w:p>
    <w:p w:rsidR="00D01BC6" w:rsidRDefault="00A758DA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</w:rPr>
      </w:pPr>
      <w:r w:rsidRPr="00A758DA">
        <w:rPr>
          <w:sz w:val="28"/>
        </w:rPr>
        <w:t>2.7. В случае наступления этих обстоятельств Сторона обязана в течение 30 (тридцати) рабочих дней у</w:t>
      </w:r>
      <w:r w:rsidR="00D01BC6">
        <w:rPr>
          <w:sz w:val="28"/>
        </w:rPr>
        <w:t>ведомить об этом другую Сторону.</w:t>
      </w:r>
    </w:p>
    <w:p w:rsidR="00A758DA" w:rsidRPr="00A758DA" w:rsidRDefault="00A758DA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</w:rPr>
      </w:pPr>
      <w:r w:rsidRPr="00A758DA">
        <w:rPr>
          <w:sz w:val="28"/>
        </w:rPr>
        <w:t xml:space="preserve">2.8. Если обстоятельства непреодолимой силы продолжают действовать </w:t>
      </w:r>
      <w:r w:rsidRPr="00A758DA">
        <w:rPr>
          <w:sz w:val="28"/>
        </w:rPr>
        <w:lastRenderedPageBreak/>
        <w:t>более 30 рабочих дней, то каждая Сторона вправе отказаться от Договора</w:t>
      </w:r>
      <w:r w:rsidR="00D01BC6">
        <w:rPr>
          <w:sz w:val="28"/>
        </w:rPr>
        <w:br/>
      </w:r>
      <w:r w:rsidRPr="00A758DA">
        <w:rPr>
          <w:sz w:val="28"/>
        </w:rPr>
        <w:t>в одностороннем порядке путем направления письменного уведомления другой Стороне.</w:t>
      </w:r>
    </w:p>
    <w:p w:rsidR="00D01BC6" w:rsidRDefault="00D01BC6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sz w:val="28"/>
        </w:rPr>
      </w:pPr>
    </w:p>
    <w:p w:rsidR="00D01BC6" w:rsidRPr="00D01BC6" w:rsidRDefault="00D01BC6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sz w:val="28"/>
        </w:rPr>
      </w:pPr>
      <w:r w:rsidRPr="00D01BC6">
        <w:rPr>
          <w:sz w:val="28"/>
        </w:rPr>
        <w:t>3. Конфиденциальность</w:t>
      </w:r>
    </w:p>
    <w:p w:rsidR="00D01BC6" w:rsidRPr="00D01BC6" w:rsidRDefault="00D01BC6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</w:rPr>
      </w:pPr>
    </w:p>
    <w:p w:rsidR="00D01BC6" w:rsidRPr="00D01BC6" w:rsidRDefault="00D01BC6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D01BC6">
        <w:rPr>
          <w:sz w:val="28"/>
        </w:rPr>
        <w:t>3.1. Стороны гарантируют сохранение конфиденциальности</w:t>
      </w:r>
      <w:r>
        <w:rPr>
          <w:sz w:val="28"/>
        </w:rPr>
        <w:br/>
      </w:r>
      <w:r w:rsidRPr="00D01BC6">
        <w:rPr>
          <w:sz w:val="28"/>
        </w:rPr>
        <w:t>в отношении содержания Договора. Стороны примут все необходимые меры для того, чтобы предотвратить разглашение Договора без письменного согласия другой Стороны.</w:t>
      </w:r>
    </w:p>
    <w:p w:rsidR="00D01BC6" w:rsidRPr="00D01BC6" w:rsidRDefault="00D01BC6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D01BC6">
        <w:rPr>
          <w:sz w:val="28"/>
        </w:rPr>
        <w:t>3.2. Стороны также несут ответственность за нарушение конфиденциальности физическими и юридическими лицами, которым</w:t>
      </w:r>
      <w:r>
        <w:rPr>
          <w:sz w:val="28"/>
        </w:rPr>
        <w:br/>
      </w:r>
      <w:r w:rsidRPr="00D01BC6">
        <w:rPr>
          <w:sz w:val="28"/>
        </w:rPr>
        <w:t>в соответствии с условиями настоящего Договора Стороной была предоставлена конфиденциальная информация.</w:t>
      </w:r>
    </w:p>
    <w:p w:rsidR="00D01BC6" w:rsidRPr="00D01BC6" w:rsidRDefault="00D01BC6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D01BC6">
        <w:rPr>
          <w:sz w:val="28"/>
        </w:rPr>
        <w:t>3.3.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5 лет.</w:t>
      </w:r>
    </w:p>
    <w:p w:rsidR="00D01BC6" w:rsidRPr="00D01BC6" w:rsidRDefault="00D01BC6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</w:rPr>
      </w:pPr>
    </w:p>
    <w:p w:rsidR="00D01BC6" w:rsidRPr="00D01BC6" w:rsidRDefault="00D01BC6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sz w:val="28"/>
        </w:rPr>
      </w:pPr>
      <w:r w:rsidRPr="00D01BC6">
        <w:rPr>
          <w:sz w:val="28"/>
        </w:rPr>
        <w:t>4. Порядок разрешения споров</w:t>
      </w:r>
    </w:p>
    <w:p w:rsidR="00D01BC6" w:rsidRPr="00D01BC6" w:rsidRDefault="00D01BC6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</w:rPr>
      </w:pPr>
    </w:p>
    <w:p w:rsidR="00D01BC6" w:rsidRPr="00D01BC6" w:rsidRDefault="00D01BC6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D01BC6">
        <w:rPr>
          <w:sz w:val="28"/>
        </w:rPr>
        <w:t>4.1. Все разногласия и споры,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:rsidR="00D01BC6" w:rsidRPr="00D01BC6" w:rsidRDefault="00D01BC6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D01BC6">
        <w:rPr>
          <w:sz w:val="28"/>
        </w:rPr>
        <w:t>4.2. В случае если Стороны не придут к соглашению, спор подлежит разрешению в судебном порядке в соответствии с действующим законодательством Российской Федерации.</w:t>
      </w:r>
    </w:p>
    <w:p w:rsidR="00D01BC6" w:rsidRPr="00D01BC6" w:rsidRDefault="00D01BC6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</w:rPr>
      </w:pPr>
    </w:p>
    <w:p w:rsidR="00D01BC6" w:rsidRPr="00D01BC6" w:rsidRDefault="00D01BC6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sz w:val="28"/>
        </w:rPr>
      </w:pPr>
      <w:r w:rsidRPr="00D01BC6">
        <w:rPr>
          <w:sz w:val="28"/>
        </w:rPr>
        <w:t>5. Срок действия Договора</w:t>
      </w:r>
    </w:p>
    <w:p w:rsidR="00D01BC6" w:rsidRPr="00D01BC6" w:rsidRDefault="00D01BC6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</w:rPr>
      </w:pPr>
    </w:p>
    <w:p w:rsidR="00D01BC6" w:rsidRPr="00D01BC6" w:rsidRDefault="00D01BC6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D01BC6">
        <w:rPr>
          <w:sz w:val="28"/>
        </w:rPr>
        <w:t>5.1. Настоящий Договор вступает в силу с момента его подписания Сторонами и действует по "31"декабря 2027 г. Право использования ОИС считается предоставленным с момента подписания настоящего Договора.</w:t>
      </w:r>
    </w:p>
    <w:p w:rsidR="00D01BC6" w:rsidRPr="00D01BC6" w:rsidRDefault="00D01BC6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D01BC6">
        <w:rPr>
          <w:sz w:val="28"/>
        </w:rPr>
        <w:t>5.2. В случае прекращения действия настоящего Договора его положения сохраняют свою силу для обязательств, возникших на его основе и не исполненных Сторонами в период его действия.</w:t>
      </w:r>
    </w:p>
    <w:p w:rsidR="00D01BC6" w:rsidRPr="00D01BC6" w:rsidRDefault="00D01BC6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D01BC6">
        <w:rPr>
          <w:sz w:val="28"/>
        </w:rPr>
        <w:t>5.3. Все приложения, дополнения и изменения к настоящему Договору являются его неотъемлемой частью и действительны лишь при условии, если они совершены в письменной форме, подписаны полномочными представителями и скреплены печатями Сторон.</w:t>
      </w:r>
    </w:p>
    <w:p w:rsidR="00D01BC6" w:rsidRPr="00D01BC6" w:rsidRDefault="00D01BC6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D01BC6">
        <w:rPr>
          <w:sz w:val="28"/>
        </w:rPr>
        <w:t>5.4.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D01BC6" w:rsidRPr="00D01BC6" w:rsidRDefault="00D01BC6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D01BC6">
        <w:rPr>
          <w:sz w:val="28"/>
        </w:rPr>
        <w:t>5.5. Настоящий Договор составлен и подписан в двух экземплярах по одному для каждой Стороны, все экземпляры имеют одинаковую юридическую силу.</w:t>
      </w:r>
    </w:p>
    <w:p w:rsidR="00D01BC6" w:rsidRPr="00D01BC6" w:rsidRDefault="00D01BC6" w:rsidP="00D01BC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D01BC6">
        <w:rPr>
          <w:sz w:val="28"/>
        </w:rPr>
        <w:t>5.6. Приложение:</w:t>
      </w:r>
    </w:p>
    <w:p w:rsidR="00A758DA" w:rsidRPr="00A758DA" w:rsidRDefault="00D01BC6" w:rsidP="00D15AA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D01BC6">
        <w:rPr>
          <w:sz w:val="28"/>
        </w:rPr>
        <w:lastRenderedPageBreak/>
        <w:t>5.6.1. Акт приемки-передачи ОИС (Приложение № 1).</w:t>
      </w:r>
    </w:p>
    <w:p w:rsidR="00505F6B" w:rsidRDefault="00505F6B" w:rsidP="005F1904">
      <w:pPr>
        <w:ind w:left="4990"/>
        <w:rPr>
          <w:sz w:val="28"/>
        </w:rPr>
      </w:pPr>
    </w:p>
    <w:p w:rsidR="00374762" w:rsidRPr="007E67F8" w:rsidRDefault="00374762" w:rsidP="007E67F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  <w:szCs w:val="28"/>
        </w:rPr>
      </w:pPr>
      <w:r w:rsidRPr="007E67F8">
        <w:rPr>
          <w:rFonts w:eastAsiaTheme="minorEastAsia"/>
          <w:kern w:val="0"/>
          <w:sz w:val="28"/>
          <w:szCs w:val="28"/>
          <w:lang w:eastAsia="ru-RU"/>
        </w:rPr>
        <w:t>6</w:t>
      </w:r>
      <w:r w:rsidRPr="007E67F8">
        <w:rPr>
          <w:sz w:val="28"/>
          <w:szCs w:val="28"/>
        </w:rPr>
        <w:t>. Адреса и платежные реквизиты Сторон</w:t>
      </w:r>
    </w:p>
    <w:p w:rsidR="00374762" w:rsidRPr="00374762" w:rsidRDefault="00374762" w:rsidP="00374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</w:p>
    <w:tbl>
      <w:tblPr>
        <w:tblStyle w:val="22"/>
        <w:tblW w:w="9351" w:type="dxa"/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374762" w:rsidRPr="00374762" w:rsidTr="00374762">
        <w:tc>
          <w:tcPr>
            <w:tcW w:w="4531" w:type="dxa"/>
          </w:tcPr>
          <w:p w:rsidR="00374762" w:rsidRPr="00374762" w:rsidRDefault="00374762" w:rsidP="007E67F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>Лицензиар:</w:t>
            </w:r>
          </w:p>
        </w:tc>
        <w:tc>
          <w:tcPr>
            <w:tcW w:w="4820" w:type="dxa"/>
          </w:tcPr>
          <w:p w:rsidR="00374762" w:rsidRPr="00374762" w:rsidRDefault="00374762" w:rsidP="007E67F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>Лицензиат:</w:t>
            </w:r>
          </w:p>
        </w:tc>
      </w:tr>
      <w:tr w:rsidR="00374762" w:rsidRPr="00374762" w:rsidTr="00374762">
        <w:tc>
          <w:tcPr>
            <w:tcW w:w="4531" w:type="dxa"/>
          </w:tcPr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 xml:space="preserve">Ф.И.О. </w:t>
            </w:r>
          </w:p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 xml:space="preserve">Дата рождения: </w:t>
            </w:r>
          </w:p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 xml:space="preserve">Место рождения: </w:t>
            </w:r>
          </w:p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>паспорт: _______________________ №_____</w:t>
            </w:r>
            <w:r>
              <w:rPr>
                <w:rFonts w:ascii="Times New Roman" w:eastAsia="Times New Roman" w:hAnsi="Times New Roman"/>
                <w:sz w:val="28"/>
              </w:rPr>
              <w:t>_________________</w:t>
            </w:r>
            <w:r w:rsidRPr="00374762">
              <w:rPr>
                <w:rFonts w:ascii="Times New Roman" w:eastAsia="Times New Roman" w:hAnsi="Times New Roman"/>
                <w:sz w:val="28"/>
              </w:rPr>
              <w:t>, выдан 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8"/>
              </w:rPr>
              <w:t>______________________________</w:t>
            </w:r>
            <w:r w:rsidRPr="00374762">
              <w:rPr>
                <w:rFonts w:ascii="Times New Roman" w:eastAsia="Times New Roman" w:hAnsi="Times New Roman"/>
                <w:sz w:val="28"/>
              </w:rPr>
              <w:t>Код подразделения: ____________</w:t>
            </w:r>
          </w:p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>Адрес: ________________</w:t>
            </w:r>
          </w:p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>ИНН ____________________</w:t>
            </w:r>
          </w:p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 xml:space="preserve">Страхов. </w:t>
            </w:r>
            <w:proofErr w:type="spellStart"/>
            <w:r w:rsidRPr="00374762">
              <w:rPr>
                <w:rFonts w:ascii="Times New Roman" w:eastAsia="Times New Roman" w:hAnsi="Times New Roman"/>
                <w:sz w:val="28"/>
              </w:rPr>
              <w:t>св</w:t>
            </w:r>
            <w:proofErr w:type="spellEnd"/>
            <w:r w:rsidRPr="00374762">
              <w:rPr>
                <w:rFonts w:ascii="Times New Roman" w:eastAsia="Times New Roman" w:hAnsi="Times New Roman"/>
                <w:sz w:val="28"/>
              </w:rPr>
              <w:t>-во гос. пенс. Страхования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>№ ___________________</w:t>
            </w:r>
          </w:p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820" w:type="dxa"/>
          </w:tcPr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 xml:space="preserve">Краевое государственное автономное учреждение культуры «Дом искусств» </w:t>
            </w:r>
          </w:p>
          <w:p w:rsid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>ИНН 2466092089</w:t>
            </w:r>
          </w:p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>КПП 246601001</w:t>
            </w:r>
          </w:p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 xml:space="preserve">Адрес юридический: 660049, </w:t>
            </w:r>
          </w:p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 xml:space="preserve">г. Красноярск, </w:t>
            </w:r>
            <w:proofErr w:type="spellStart"/>
            <w:r w:rsidRPr="00374762">
              <w:rPr>
                <w:rFonts w:ascii="Times New Roman" w:eastAsia="Times New Roman" w:hAnsi="Times New Roman"/>
                <w:sz w:val="28"/>
              </w:rPr>
              <w:t>пр-кт</w:t>
            </w:r>
            <w:proofErr w:type="spellEnd"/>
            <w:r w:rsidRPr="00374762">
              <w:rPr>
                <w:rFonts w:ascii="Times New Roman" w:eastAsia="Times New Roman" w:hAnsi="Times New Roman"/>
                <w:sz w:val="28"/>
              </w:rPr>
              <w:t>. Мира,3</w:t>
            </w:r>
          </w:p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 xml:space="preserve">Адрес фактический: 660049, </w:t>
            </w:r>
          </w:p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 xml:space="preserve">г. Красноярск, </w:t>
            </w:r>
            <w:proofErr w:type="spellStart"/>
            <w:r w:rsidRPr="00374762">
              <w:rPr>
                <w:rFonts w:ascii="Times New Roman" w:eastAsia="Times New Roman" w:hAnsi="Times New Roman"/>
                <w:sz w:val="28"/>
              </w:rPr>
              <w:t>пр-кт</w:t>
            </w:r>
            <w:proofErr w:type="spellEnd"/>
            <w:r w:rsidRPr="00374762">
              <w:rPr>
                <w:rFonts w:ascii="Times New Roman" w:eastAsia="Times New Roman" w:hAnsi="Times New Roman"/>
                <w:sz w:val="28"/>
              </w:rPr>
              <w:t>. Мира,3</w:t>
            </w:r>
          </w:p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>Тел/факс (391) 212-41-97, 212-48-60</w:t>
            </w:r>
          </w:p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>Минфин края (Дом искусств л/с 81192А01671)</w:t>
            </w:r>
          </w:p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>Казначейский счет 03224643040000001900</w:t>
            </w:r>
          </w:p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>БИК 010407105</w:t>
            </w:r>
          </w:p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 xml:space="preserve">ОТДЕЛЕНИЕ КРАСНОЯРСК БАНКА РОССИИ//УФК по Красноярскому краю </w:t>
            </w:r>
          </w:p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>г. Красноярск</w:t>
            </w:r>
          </w:p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 xml:space="preserve">Единый казначейский счет 40102810245370000011 </w:t>
            </w:r>
          </w:p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>ОГРН 1032402959555</w:t>
            </w:r>
          </w:p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>ОКПО 56910553</w:t>
            </w:r>
          </w:p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>ОКВЭД 92,51, 90.04.3</w:t>
            </w:r>
          </w:p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>ОКОПФ 72</w:t>
            </w:r>
          </w:p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>ОКФС 13</w:t>
            </w:r>
          </w:p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374762">
              <w:rPr>
                <w:rFonts w:ascii="Times New Roman" w:eastAsia="Times New Roman" w:hAnsi="Times New Roman"/>
                <w:sz w:val="28"/>
              </w:rPr>
              <w:t>ОКТМО 04701000</w:t>
            </w:r>
          </w:p>
        </w:tc>
      </w:tr>
    </w:tbl>
    <w:p w:rsidR="00374762" w:rsidRPr="00374762" w:rsidRDefault="00374762" w:rsidP="00374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</w:p>
    <w:p w:rsidR="00374762" w:rsidRPr="00374762" w:rsidRDefault="007E67F8" w:rsidP="007E67F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</w:rPr>
      </w:pPr>
      <w:r>
        <w:rPr>
          <w:sz w:val="28"/>
        </w:rPr>
        <w:t xml:space="preserve"> </w:t>
      </w:r>
      <w:r w:rsidR="00374762" w:rsidRPr="00374762">
        <w:rPr>
          <w:sz w:val="28"/>
        </w:rPr>
        <w:t>Подписи Сторон</w:t>
      </w:r>
    </w:p>
    <w:p w:rsidR="00374762" w:rsidRPr="00374762" w:rsidRDefault="00374762" w:rsidP="00374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453"/>
        <w:gridCol w:w="4308"/>
      </w:tblGrid>
      <w:tr w:rsidR="00374762" w:rsidRPr="00374762" w:rsidTr="002D6301">
        <w:tc>
          <w:tcPr>
            <w:tcW w:w="4308" w:type="dxa"/>
          </w:tcPr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8"/>
              </w:rPr>
            </w:pPr>
            <w:r w:rsidRPr="00374762">
              <w:rPr>
                <w:sz w:val="28"/>
              </w:rPr>
              <w:t>Лицензиар:</w:t>
            </w:r>
          </w:p>
        </w:tc>
        <w:tc>
          <w:tcPr>
            <w:tcW w:w="453" w:type="dxa"/>
          </w:tcPr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4308" w:type="dxa"/>
          </w:tcPr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8"/>
              </w:rPr>
            </w:pPr>
            <w:r w:rsidRPr="00374762">
              <w:rPr>
                <w:sz w:val="28"/>
              </w:rPr>
              <w:t>Лицензиат:</w:t>
            </w:r>
          </w:p>
        </w:tc>
      </w:tr>
      <w:tr w:rsidR="00374762" w:rsidRPr="00374762" w:rsidTr="002D6301">
        <w:tc>
          <w:tcPr>
            <w:tcW w:w="4308" w:type="dxa"/>
          </w:tcPr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8"/>
              </w:rPr>
            </w:pPr>
            <w:r w:rsidRPr="00374762">
              <w:rPr>
                <w:sz w:val="28"/>
              </w:rPr>
              <w:t>_______/_________</w:t>
            </w:r>
            <w:r>
              <w:rPr>
                <w:sz w:val="28"/>
              </w:rPr>
              <w:t>________</w:t>
            </w:r>
            <w:r w:rsidRPr="0037476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  </w:t>
            </w:r>
            <w:r w:rsidRPr="00374762">
              <w:rPr>
                <w:sz w:val="28"/>
              </w:rPr>
              <w:t>(подпись/Ф.И.О.)</w:t>
            </w:r>
          </w:p>
        </w:tc>
        <w:tc>
          <w:tcPr>
            <w:tcW w:w="453" w:type="dxa"/>
          </w:tcPr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4308" w:type="dxa"/>
          </w:tcPr>
          <w:p w:rsidR="00374762" w:rsidRPr="00374762" w:rsidRDefault="00374762" w:rsidP="003747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8"/>
              </w:rPr>
            </w:pPr>
            <w:r w:rsidRPr="00374762">
              <w:rPr>
                <w:sz w:val="28"/>
              </w:rPr>
              <w:t>_______/________</w:t>
            </w:r>
            <w:r>
              <w:rPr>
                <w:sz w:val="28"/>
              </w:rPr>
              <w:t>_________</w:t>
            </w:r>
            <w:r w:rsidRPr="00374762">
              <w:rPr>
                <w:sz w:val="28"/>
              </w:rPr>
              <w:t>(подпись/Ф.И.О.)</w:t>
            </w:r>
          </w:p>
        </w:tc>
      </w:tr>
    </w:tbl>
    <w:p w:rsidR="00374762" w:rsidRPr="00374762" w:rsidRDefault="00374762" w:rsidP="00374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</w:p>
    <w:p w:rsidR="00505F6B" w:rsidRDefault="00505F6B" w:rsidP="00374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</w:p>
    <w:p w:rsidR="00505F6B" w:rsidRDefault="00505F6B" w:rsidP="00374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</w:p>
    <w:p w:rsidR="00505F6B" w:rsidRDefault="00505F6B" w:rsidP="00374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</w:p>
    <w:p w:rsidR="00505F6B" w:rsidRDefault="00505F6B" w:rsidP="003747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</w:p>
    <w:p w:rsidR="005B5409" w:rsidRPr="005B5409" w:rsidRDefault="005B5409" w:rsidP="005B54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4678"/>
        <w:jc w:val="both"/>
        <w:rPr>
          <w:sz w:val="28"/>
        </w:rPr>
      </w:pPr>
      <w:r w:rsidRPr="005B5409">
        <w:rPr>
          <w:sz w:val="28"/>
        </w:rPr>
        <w:lastRenderedPageBreak/>
        <w:t xml:space="preserve">Приложение № 1 </w:t>
      </w:r>
    </w:p>
    <w:p w:rsidR="005B5409" w:rsidRPr="005B5409" w:rsidRDefault="005B5409" w:rsidP="005B54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4678"/>
        <w:jc w:val="both"/>
        <w:rPr>
          <w:sz w:val="28"/>
        </w:rPr>
      </w:pPr>
      <w:r w:rsidRPr="005B5409">
        <w:rPr>
          <w:sz w:val="28"/>
        </w:rPr>
        <w:t xml:space="preserve">к _______________________________ </w:t>
      </w:r>
    </w:p>
    <w:p w:rsidR="005B5409" w:rsidRPr="005B5409" w:rsidRDefault="005B5409" w:rsidP="005B54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4678"/>
        <w:jc w:val="both"/>
        <w:rPr>
          <w:sz w:val="28"/>
        </w:rPr>
      </w:pPr>
      <w:r w:rsidRPr="005B5409">
        <w:rPr>
          <w:sz w:val="28"/>
        </w:rPr>
        <w:t xml:space="preserve">от "___"_________ ____ г. </w:t>
      </w:r>
      <w:r>
        <w:rPr>
          <w:sz w:val="28"/>
        </w:rPr>
        <w:t>№_</w:t>
      </w:r>
      <w:r w:rsidRPr="005B5409">
        <w:rPr>
          <w:sz w:val="28"/>
        </w:rPr>
        <w:t xml:space="preserve">_____ </w:t>
      </w:r>
    </w:p>
    <w:p w:rsidR="005B5409" w:rsidRPr="005B5409" w:rsidRDefault="005B5409" w:rsidP="005B54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5B5409">
        <w:rPr>
          <w:sz w:val="28"/>
        </w:rPr>
        <w:t xml:space="preserve">  </w:t>
      </w:r>
    </w:p>
    <w:p w:rsidR="005B5409" w:rsidRPr="005B5409" w:rsidRDefault="005B5409" w:rsidP="005B54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</w:rPr>
      </w:pPr>
      <w:r w:rsidRPr="005B5409">
        <w:rPr>
          <w:sz w:val="28"/>
        </w:rPr>
        <w:t>Акт</w:t>
      </w:r>
    </w:p>
    <w:p w:rsidR="005B5409" w:rsidRDefault="005B5409" w:rsidP="005B54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</w:rPr>
      </w:pPr>
      <w:r w:rsidRPr="005B5409">
        <w:rPr>
          <w:sz w:val="28"/>
        </w:rPr>
        <w:t>приема-передачи</w:t>
      </w:r>
    </w:p>
    <w:p w:rsidR="006372E3" w:rsidRDefault="006372E3" w:rsidP="005B54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</w:rPr>
      </w:pPr>
    </w:p>
    <w:p w:rsidR="005B5409" w:rsidRDefault="006372E3" w:rsidP="005B54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sz w:val="28"/>
        </w:rPr>
      </w:pPr>
      <w:r w:rsidRPr="006372E3">
        <w:rPr>
          <w:sz w:val="28"/>
        </w:rPr>
        <w:t>г. _________</w:t>
      </w:r>
      <w:r>
        <w:rPr>
          <w:sz w:val="28"/>
        </w:rPr>
        <w:t xml:space="preserve">                                                                          </w:t>
      </w:r>
      <w:r w:rsidR="005B5409" w:rsidRPr="005B5409">
        <w:rPr>
          <w:sz w:val="28"/>
        </w:rPr>
        <w:t>"___"________ ____ г.</w:t>
      </w:r>
    </w:p>
    <w:p w:rsidR="00D461FF" w:rsidRPr="005B5409" w:rsidRDefault="00D461FF" w:rsidP="005B54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sz w:val="28"/>
        </w:rPr>
      </w:pPr>
    </w:p>
    <w:p w:rsidR="005B5409" w:rsidRDefault="005B5409" w:rsidP="005B5409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</w:rPr>
      </w:pPr>
      <w:r>
        <w:rPr>
          <w:sz w:val="28"/>
        </w:rPr>
        <w:t xml:space="preserve">Я, </w:t>
      </w:r>
      <w:r w:rsidRPr="005B5409">
        <w:rPr>
          <w:sz w:val="28"/>
        </w:rPr>
        <w:t>_________________________________</w:t>
      </w:r>
      <w:r>
        <w:rPr>
          <w:sz w:val="28"/>
        </w:rPr>
        <w:t>_______</w:t>
      </w:r>
      <w:r w:rsidRPr="005B5409">
        <w:rPr>
          <w:sz w:val="28"/>
        </w:rPr>
        <w:t xml:space="preserve">__, именуем__ в дальнейшем </w:t>
      </w:r>
    </w:p>
    <w:p w:rsidR="005B5409" w:rsidRPr="005B5409" w:rsidRDefault="005B5409" w:rsidP="005B5409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18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B5409">
        <w:rPr>
          <w:sz w:val="20"/>
          <w:szCs w:val="20"/>
        </w:rPr>
        <w:t>ФИО</w:t>
      </w:r>
    </w:p>
    <w:p w:rsidR="005B5409" w:rsidRPr="005B5409" w:rsidRDefault="005B5409" w:rsidP="005B5409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</w:rPr>
      </w:pPr>
      <w:r w:rsidRPr="005B5409">
        <w:rPr>
          <w:sz w:val="28"/>
        </w:rPr>
        <w:t>"Лицензиар", с одной стороны и Краевое государственное автономное учреждение культуры «Дом искусств», именуемое в дальнейшем "Лицензиат", в лице директора Андреевой Светланы Викторовны, действующего на основании Устава, с другой стороны во исполнение Лицензионного договора от "___"_______ ____ г. № ___ оформили настоящий Акт приема-передачи</w:t>
      </w:r>
      <w:r>
        <w:rPr>
          <w:sz w:val="28"/>
        </w:rPr>
        <w:br/>
      </w:r>
      <w:r w:rsidRPr="005B5409">
        <w:rPr>
          <w:sz w:val="28"/>
        </w:rPr>
        <w:t xml:space="preserve">о нижеследующем: </w:t>
      </w:r>
    </w:p>
    <w:p w:rsidR="00F63A83" w:rsidRPr="00F63A83" w:rsidRDefault="005B5409" w:rsidP="00DE18EA">
      <w:pPr>
        <w:pStyle w:val="af8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4"/>
          <w:lang w:eastAsia="ar-SA"/>
        </w:rPr>
      </w:pPr>
      <w:r w:rsidRPr="00F63A83">
        <w:rPr>
          <w:rFonts w:ascii="Times New Roman" w:eastAsia="Times New Roman" w:hAnsi="Times New Roman"/>
          <w:kern w:val="1"/>
          <w:sz w:val="28"/>
          <w:szCs w:val="24"/>
          <w:lang w:eastAsia="ar-SA"/>
        </w:rPr>
        <w:t>Лицензиар передал Лицензиату, а Лицензиат принял</w:t>
      </w:r>
      <w:r w:rsidR="00F63A83" w:rsidRPr="00F63A83">
        <w:rPr>
          <w:rFonts w:ascii="Times New Roman" w:eastAsia="Times New Roman" w:hAnsi="Times New Roman"/>
          <w:kern w:val="1"/>
          <w:sz w:val="28"/>
          <w:szCs w:val="24"/>
          <w:lang w:eastAsia="ar-SA"/>
        </w:rPr>
        <w:t xml:space="preserve"> следующие</w:t>
      </w:r>
      <w:r w:rsidR="00F63A83" w:rsidRPr="00F63A83">
        <w:rPr>
          <w:rFonts w:ascii="Times New Roman" w:eastAsia="Times New Roman" w:hAnsi="Times New Roman"/>
          <w:kern w:val="1"/>
          <w:sz w:val="28"/>
          <w:szCs w:val="24"/>
          <w:lang w:eastAsia="ar-SA"/>
        </w:rPr>
        <w:br/>
        <w:t>представленные на Конкурс работы:</w:t>
      </w:r>
    </w:p>
    <w:p w:rsidR="005B5409" w:rsidRPr="00F63A83" w:rsidRDefault="00F63A83" w:rsidP="00F63A83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  <w:r w:rsidR="005B5409" w:rsidRPr="00F63A83">
        <w:rPr>
          <w:sz w:val="28"/>
        </w:rPr>
        <w:t xml:space="preserve"> </w:t>
      </w:r>
    </w:p>
    <w:p w:rsidR="00F63A83" w:rsidRPr="00D461FF" w:rsidRDefault="00F63A83" w:rsidP="005B5409">
      <w:pPr>
        <w:pStyle w:val="af8"/>
        <w:widowControl w:val="0"/>
        <w:autoSpaceDE w:val="0"/>
        <w:autoSpaceDN w:val="0"/>
        <w:adjustRightInd w:val="0"/>
        <w:spacing w:line="240" w:lineRule="auto"/>
        <w:ind w:left="1333"/>
        <w:jc w:val="both"/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</w:pPr>
      <w:r w:rsidRPr="00D461FF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 xml:space="preserve">                          </w:t>
      </w:r>
      <w:r w:rsidR="005B5409" w:rsidRPr="00D461FF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>(наименование представленных на Конкурс работ)</w:t>
      </w:r>
    </w:p>
    <w:p w:rsidR="005B5409" w:rsidRPr="00F63A83" w:rsidRDefault="00F63A83" w:rsidP="00F63A83">
      <w:pPr>
        <w:pStyle w:val="af8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__________________________________________________________________</w:t>
      </w:r>
      <w:r w:rsidR="005B5409" w:rsidRPr="00F63A83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</w:p>
    <w:p w:rsidR="005B5409" w:rsidRPr="005B5409" w:rsidRDefault="00F63A83" w:rsidP="00F63A83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</w:rPr>
      </w:pPr>
      <w:r>
        <w:rPr>
          <w:sz w:val="28"/>
        </w:rPr>
        <w:t>(далее – Объект интеллектуальной собственности, ОИС)</w:t>
      </w:r>
      <w:r w:rsidR="00D461FF">
        <w:rPr>
          <w:sz w:val="28"/>
        </w:rPr>
        <w:t>.</w:t>
      </w:r>
      <w:r w:rsidR="005B5409" w:rsidRPr="005B5409">
        <w:rPr>
          <w:sz w:val="28"/>
        </w:rPr>
        <w:t xml:space="preserve"> </w:t>
      </w:r>
    </w:p>
    <w:p w:rsidR="005B5409" w:rsidRPr="005B5409" w:rsidRDefault="005B5409" w:rsidP="00F63A8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5B5409">
        <w:rPr>
          <w:sz w:val="28"/>
        </w:rPr>
        <w:t xml:space="preserve">1.2. Объект интеллектуальной собственности </w:t>
      </w:r>
      <w:r w:rsidR="00F63A83">
        <w:rPr>
          <w:sz w:val="28"/>
        </w:rPr>
        <w:t xml:space="preserve">направлен </w:t>
      </w:r>
      <w:r w:rsidR="00F63A83" w:rsidRPr="00F63A83">
        <w:rPr>
          <w:sz w:val="28"/>
        </w:rPr>
        <w:t>Лицензиаром на электронный адрес Лицензиата: ctrelka@yandex.ru, с пометкой «Конкурс фотографии» в соответствие с техническими требованиями и сроками, указанными в Положении об экспресс-конкурсе «Свидан</w:t>
      </w:r>
      <w:r w:rsidR="00F63A83">
        <w:rPr>
          <w:sz w:val="28"/>
        </w:rPr>
        <w:t>ие на Стрелке – портрет города»</w:t>
      </w:r>
      <w:r w:rsidRPr="005B5409">
        <w:rPr>
          <w:sz w:val="28"/>
        </w:rPr>
        <w:t xml:space="preserve">. </w:t>
      </w:r>
    </w:p>
    <w:p w:rsidR="005B5409" w:rsidRPr="005B5409" w:rsidRDefault="005B5409" w:rsidP="005B54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5B5409">
        <w:rPr>
          <w:sz w:val="28"/>
        </w:rPr>
        <w:t xml:space="preserve">1.3. Право использования </w:t>
      </w:r>
      <w:r w:rsidR="00F63A83" w:rsidRPr="00F63A83">
        <w:rPr>
          <w:sz w:val="28"/>
        </w:rPr>
        <w:t>Объект</w:t>
      </w:r>
      <w:r w:rsidR="00F63A83">
        <w:rPr>
          <w:sz w:val="28"/>
        </w:rPr>
        <w:t>а</w:t>
      </w:r>
      <w:r w:rsidR="00F63A83" w:rsidRPr="00F63A83">
        <w:rPr>
          <w:sz w:val="28"/>
        </w:rPr>
        <w:t xml:space="preserve"> интеллектуальной собственности </w:t>
      </w:r>
      <w:r w:rsidR="00F63A83">
        <w:rPr>
          <w:sz w:val="28"/>
        </w:rPr>
        <w:t>предоставляется Лицензиату со дня</w:t>
      </w:r>
      <w:r w:rsidR="00D40AAC">
        <w:rPr>
          <w:sz w:val="28"/>
        </w:rPr>
        <w:t xml:space="preserve"> окончания </w:t>
      </w:r>
      <w:r w:rsidR="00F63A83">
        <w:rPr>
          <w:sz w:val="28"/>
        </w:rPr>
        <w:t xml:space="preserve">регистрации </w:t>
      </w:r>
      <w:r w:rsidR="00D461FF">
        <w:rPr>
          <w:sz w:val="28"/>
        </w:rPr>
        <w:t>участников К</w:t>
      </w:r>
      <w:r w:rsidR="00D40AAC">
        <w:rPr>
          <w:sz w:val="28"/>
        </w:rPr>
        <w:t>онкурса (с 06.10.2022)</w:t>
      </w:r>
      <w:r w:rsidRPr="005B5409">
        <w:rPr>
          <w:sz w:val="28"/>
        </w:rPr>
        <w:t xml:space="preserve">. </w:t>
      </w:r>
    </w:p>
    <w:p w:rsidR="005B5409" w:rsidRPr="005B5409" w:rsidRDefault="005B5409" w:rsidP="005B54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5B5409">
        <w:rPr>
          <w:sz w:val="28"/>
        </w:rPr>
        <w:t xml:space="preserve">1.4. Стороны взаимных претензий друг к другу не имеют. </w:t>
      </w:r>
    </w:p>
    <w:p w:rsidR="005B5409" w:rsidRPr="005B5409" w:rsidRDefault="005B5409" w:rsidP="005B54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5B5409">
        <w:rPr>
          <w:sz w:val="28"/>
        </w:rPr>
        <w:t xml:space="preserve">1.5. Настоящий Акт составлен в ___ экземплярах, имеющих равную юридическую силу, по одному для каждой Стороны. </w:t>
      </w:r>
    </w:p>
    <w:p w:rsidR="005B5409" w:rsidRPr="005B5409" w:rsidRDefault="005B5409" w:rsidP="005B54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5B5409">
        <w:rPr>
          <w:sz w:val="28"/>
        </w:rPr>
        <w:t xml:space="preserve">  </w:t>
      </w:r>
    </w:p>
    <w:p w:rsidR="005B5409" w:rsidRPr="005B5409" w:rsidRDefault="005B5409" w:rsidP="0084224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2836" w:firstLine="709"/>
        <w:rPr>
          <w:sz w:val="28"/>
        </w:rPr>
      </w:pPr>
      <w:r w:rsidRPr="005B5409">
        <w:rPr>
          <w:sz w:val="28"/>
        </w:rPr>
        <w:t>Подписи Сторон</w:t>
      </w:r>
    </w:p>
    <w:p w:rsidR="005B5409" w:rsidRPr="005B5409" w:rsidRDefault="005B5409" w:rsidP="005B54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5B5409">
        <w:rPr>
          <w:sz w:val="28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6"/>
        <w:gridCol w:w="779"/>
        <w:gridCol w:w="4035"/>
      </w:tblGrid>
      <w:tr w:rsidR="00D40AAC" w:rsidRPr="005B5409" w:rsidTr="002D6301">
        <w:tc>
          <w:tcPr>
            <w:tcW w:w="0" w:type="auto"/>
            <w:hideMark/>
          </w:tcPr>
          <w:p w:rsidR="005B5409" w:rsidRPr="005B5409" w:rsidRDefault="005B5409" w:rsidP="005B54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8"/>
              </w:rPr>
            </w:pPr>
            <w:r w:rsidRPr="005B5409">
              <w:rPr>
                <w:sz w:val="28"/>
              </w:rPr>
              <w:t xml:space="preserve">Лицензиар: </w:t>
            </w:r>
          </w:p>
        </w:tc>
        <w:tc>
          <w:tcPr>
            <w:tcW w:w="0" w:type="auto"/>
            <w:hideMark/>
          </w:tcPr>
          <w:p w:rsidR="005B5409" w:rsidRPr="005B5409" w:rsidRDefault="005B5409" w:rsidP="005B54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8"/>
              </w:rPr>
            </w:pPr>
            <w:r w:rsidRPr="005B5409">
              <w:rPr>
                <w:sz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5B5409" w:rsidRPr="005B5409" w:rsidRDefault="005B5409" w:rsidP="005B54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8"/>
              </w:rPr>
            </w:pPr>
            <w:r w:rsidRPr="005B5409">
              <w:rPr>
                <w:sz w:val="28"/>
              </w:rPr>
              <w:t xml:space="preserve">Лицензиат: </w:t>
            </w:r>
          </w:p>
        </w:tc>
      </w:tr>
      <w:tr w:rsidR="00D40AAC" w:rsidRPr="005B5409" w:rsidTr="002D6301">
        <w:tc>
          <w:tcPr>
            <w:tcW w:w="0" w:type="auto"/>
            <w:hideMark/>
          </w:tcPr>
          <w:p w:rsidR="005B5409" w:rsidRPr="005B5409" w:rsidRDefault="005B5409" w:rsidP="005B54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hanging="15"/>
              <w:jc w:val="both"/>
              <w:rPr>
                <w:sz w:val="28"/>
              </w:rPr>
            </w:pPr>
            <w:r w:rsidRPr="005B5409">
              <w:rPr>
                <w:sz w:val="28"/>
              </w:rPr>
              <w:t>_____</w:t>
            </w:r>
            <w:r w:rsidR="00D461FF">
              <w:rPr>
                <w:sz w:val="28"/>
              </w:rPr>
              <w:t>__</w:t>
            </w:r>
            <w:r w:rsidRPr="005B5409">
              <w:rPr>
                <w:sz w:val="28"/>
              </w:rPr>
              <w:t>_/_____</w:t>
            </w:r>
            <w:r w:rsidR="00D40AAC">
              <w:rPr>
                <w:sz w:val="28"/>
              </w:rPr>
              <w:t>________</w:t>
            </w:r>
            <w:r w:rsidRPr="005B5409">
              <w:rPr>
                <w:sz w:val="28"/>
              </w:rPr>
              <w:t xml:space="preserve">____ </w:t>
            </w:r>
            <w:r w:rsidR="00D40AAC">
              <w:rPr>
                <w:sz w:val="28"/>
              </w:rPr>
              <w:t xml:space="preserve">                      </w:t>
            </w:r>
            <w:r w:rsidRPr="005B5409">
              <w:rPr>
                <w:sz w:val="28"/>
              </w:rPr>
              <w:t xml:space="preserve">(подпись/Ф.И.О.) </w:t>
            </w:r>
          </w:p>
        </w:tc>
        <w:tc>
          <w:tcPr>
            <w:tcW w:w="0" w:type="auto"/>
            <w:hideMark/>
          </w:tcPr>
          <w:p w:rsidR="005B5409" w:rsidRPr="005B5409" w:rsidRDefault="005B5409" w:rsidP="005B54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8"/>
              </w:rPr>
            </w:pPr>
            <w:r w:rsidRPr="005B5409">
              <w:rPr>
                <w:sz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5B5409" w:rsidRPr="005B5409" w:rsidRDefault="005B5409" w:rsidP="00D40AA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5B5409">
              <w:rPr>
                <w:sz w:val="28"/>
              </w:rPr>
              <w:t>___</w:t>
            </w:r>
            <w:r w:rsidR="00632FB9">
              <w:rPr>
                <w:sz w:val="28"/>
              </w:rPr>
              <w:t>__</w:t>
            </w:r>
            <w:r w:rsidRPr="005B5409">
              <w:rPr>
                <w:sz w:val="28"/>
              </w:rPr>
              <w:t>___/______</w:t>
            </w:r>
            <w:r w:rsidR="00D40AAC">
              <w:rPr>
                <w:sz w:val="28"/>
              </w:rPr>
              <w:t>_______</w:t>
            </w:r>
            <w:r w:rsidRPr="005B5409">
              <w:rPr>
                <w:sz w:val="28"/>
              </w:rPr>
              <w:t xml:space="preserve">___ </w:t>
            </w:r>
            <w:r w:rsidR="00D40AAC">
              <w:rPr>
                <w:sz w:val="28"/>
              </w:rPr>
              <w:t xml:space="preserve">                  </w:t>
            </w:r>
            <w:r w:rsidRPr="005B5409">
              <w:rPr>
                <w:sz w:val="28"/>
              </w:rPr>
              <w:t xml:space="preserve">(подпись/Ф.И.О.) </w:t>
            </w:r>
          </w:p>
        </w:tc>
      </w:tr>
      <w:tr w:rsidR="00D40AAC" w:rsidRPr="00D40AAC" w:rsidTr="002D6301">
        <w:tc>
          <w:tcPr>
            <w:tcW w:w="0" w:type="auto"/>
          </w:tcPr>
          <w:p w:rsidR="00D40AAC" w:rsidRPr="00D40AAC" w:rsidRDefault="00D40AAC" w:rsidP="005B54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D40AAC" w:rsidRPr="00D40AAC" w:rsidRDefault="00D40AAC" w:rsidP="005B54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D40AAC" w:rsidRPr="00D40AAC" w:rsidRDefault="00D40AAC" w:rsidP="005B54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b/>
                <w:sz w:val="28"/>
              </w:rPr>
            </w:pPr>
          </w:p>
        </w:tc>
      </w:tr>
    </w:tbl>
    <w:p w:rsidR="005B5409" w:rsidRDefault="005B5409" w:rsidP="005B54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</w:p>
    <w:p w:rsidR="005B5409" w:rsidRDefault="005B5409" w:rsidP="00646A7F">
      <w:pPr>
        <w:ind w:left="4820"/>
        <w:rPr>
          <w:sz w:val="28"/>
        </w:rPr>
      </w:pPr>
    </w:p>
    <w:p w:rsidR="00D40AAC" w:rsidRDefault="00D40AAC" w:rsidP="00646A7F">
      <w:pPr>
        <w:ind w:left="4820"/>
        <w:rPr>
          <w:sz w:val="28"/>
        </w:rPr>
      </w:pPr>
    </w:p>
    <w:p w:rsidR="0087565F" w:rsidRDefault="0087565F" w:rsidP="00646A7F">
      <w:pPr>
        <w:ind w:left="4820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Pr="00F336B8">
        <w:rPr>
          <w:sz w:val="28"/>
        </w:rPr>
        <w:t xml:space="preserve">№ </w:t>
      </w:r>
      <w:r w:rsidR="00F336B8">
        <w:rPr>
          <w:sz w:val="28"/>
        </w:rPr>
        <w:t>2</w:t>
      </w:r>
      <w:r>
        <w:rPr>
          <w:sz w:val="28"/>
        </w:rPr>
        <w:t xml:space="preserve"> </w:t>
      </w:r>
    </w:p>
    <w:p w:rsidR="00E11DC0" w:rsidRDefault="00E11DC0" w:rsidP="00646A7F">
      <w:pPr>
        <w:ind w:left="4820"/>
        <w:jc w:val="both"/>
        <w:rPr>
          <w:sz w:val="28"/>
        </w:rPr>
      </w:pPr>
      <w:r w:rsidRPr="00E11DC0">
        <w:rPr>
          <w:sz w:val="28"/>
        </w:rPr>
        <w:t xml:space="preserve">к приказу № </w:t>
      </w:r>
      <w:r w:rsidR="00A95842">
        <w:rPr>
          <w:sz w:val="28"/>
        </w:rPr>
        <w:t>52 ОД</w:t>
      </w:r>
    </w:p>
    <w:p w:rsidR="00A95842" w:rsidRPr="00E11DC0" w:rsidRDefault="00A95842" w:rsidP="00646A7F">
      <w:pPr>
        <w:ind w:left="4820"/>
        <w:jc w:val="both"/>
        <w:rPr>
          <w:b/>
          <w:sz w:val="28"/>
        </w:rPr>
      </w:pPr>
      <w:r>
        <w:rPr>
          <w:sz w:val="28"/>
        </w:rPr>
        <w:t>от «16» сентября 2022 года</w:t>
      </w:r>
    </w:p>
    <w:p w:rsidR="00E11DC0" w:rsidRDefault="00E11DC0" w:rsidP="0087565F">
      <w:pPr>
        <w:ind w:left="4990"/>
        <w:jc w:val="both"/>
        <w:rPr>
          <w:sz w:val="28"/>
        </w:rPr>
      </w:pPr>
    </w:p>
    <w:p w:rsidR="004E0478" w:rsidRPr="005C2CA9" w:rsidRDefault="004E0478" w:rsidP="001E0639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FD5946" w:rsidRPr="005C2CA9" w:rsidRDefault="00FD5946" w:rsidP="006E3112">
      <w:pPr>
        <w:shd w:val="clear" w:color="auto" w:fill="FFFFFF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5C2CA9">
        <w:rPr>
          <w:b/>
          <w:bCs/>
          <w:color w:val="000000"/>
          <w:sz w:val="28"/>
          <w:szCs w:val="28"/>
        </w:rPr>
        <w:t>Состав жюри</w:t>
      </w:r>
      <w:r w:rsidR="00E11DC0">
        <w:rPr>
          <w:b/>
          <w:bCs/>
          <w:color w:val="000000"/>
          <w:sz w:val="28"/>
          <w:szCs w:val="28"/>
        </w:rPr>
        <w:t xml:space="preserve"> Конкурса</w:t>
      </w:r>
    </w:p>
    <w:p w:rsidR="00FD5946" w:rsidRPr="005C2CA9" w:rsidRDefault="00FD5946" w:rsidP="00FD5946">
      <w:pPr>
        <w:shd w:val="clear" w:color="auto" w:fill="FFFFFF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b"/>
        <w:tblW w:w="1016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581"/>
        <w:gridCol w:w="7591"/>
      </w:tblGrid>
      <w:tr w:rsidR="00FD5946" w:rsidRPr="005C2CA9" w:rsidTr="005864E1">
        <w:trPr>
          <w:trHeight w:val="860"/>
        </w:trPr>
        <w:tc>
          <w:tcPr>
            <w:tcW w:w="1990" w:type="dxa"/>
          </w:tcPr>
          <w:p w:rsidR="00FC727E" w:rsidRPr="005C2CA9" w:rsidRDefault="00FC727E" w:rsidP="00FD5946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5C2CA9">
              <w:rPr>
                <w:bCs/>
                <w:color w:val="000000"/>
                <w:sz w:val="28"/>
                <w:szCs w:val="28"/>
              </w:rPr>
              <w:t>Ударцева</w:t>
            </w:r>
            <w:r w:rsidR="004D5E54" w:rsidRPr="005C2CA9">
              <w:rPr>
                <w:bCs/>
                <w:color w:val="000000"/>
                <w:sz w:val="28"/>
                <w:szCs w:val="28"/>
              </w:rPr>
              <w:br/>
              <w:t>Наталья</w:t>
            </w:r>
          </w:p>
          <w:p w:rsidR="00FD5946" w:rsidRDefault="004D5E54" w:rsidP="004D5E54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5C2CA9">
              <w:rPr>
                <w:bCs/>
                <w:color w:val="000000"/>
                <w:sz w:val="28"/>
                <w:szCs w:val="28"/>
              </w:rPr>
              <w:t>Юрьевна</w:t>
            </w:r>
          </w:p>
          <w:p w:rsidR="00D12FBA" w:rsidRDefault="00D12FBA" w:rsidP="004D5E54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</w:p>
          <w:p w:rsidR="00402DE0" w:rsidRPr="005C2CA9" w:rsidRDefault="00402DE0" w:rsidP="00B57883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Члены жюри:</w:t>
            </w:r>
          </w:p>
        </w:tc>
        <w:tc>
          <w:tcPr>
            <w:tcW w:w="581" w:type="dxa"/>
          </w:tcPr>
          <w:p w:rsidR="00FD5946" w:rsidRDefault="00FD5946" w:rsidP="00FD5946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5C2CA9">
              <w:rPr>
                <w:bCs/>
                <w:color w:val="000000"/>
                <w:sz w:val="28"/>
                <w:szCs w:val="28"/>
              </w:rPr>
              <w:t>–</w:t>
            </w:r>
          </w:p>
          <w:p w:rsidR="00646A7F" w:rsidRDefault="00646A7F" w:rsidP="00FD5946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</w:p>
          <w:p w:rsidR="00646A7F" w:rsidRDefault="00646A7F" w:rsidP="00FD5946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</w:p>
          <w:p w:rsidR="00646A7F" w:rsidRDefault="00646A7F" w:rsidP="00FD5946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</w:p>
          <w:p w:rsidR="00646A7F" w:rsidRDefault="00646A7F" w:rsidP="00FD5946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</w:p>
          <w:p w:rsidR="00646A7F" w:rsidRPr="005C2CA9" w:rsidRDefault="00646A7F" w:rsidP="00FD5946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591" w:type="dxa"/>
          </w:tcPr>
          <w:p w:rsidR="00FD5946" w:rsidRDefault="004D5E54" w:rsidP="00B00453">
            <w:pPr>
              <w:spacing w:line="240" w:lineRule="auto"/>
              <w:ind w:right="415"/>
              <w:jc w:val="both"/>
              <w:rPr>
                <w:bCs/>
                <w:color w:val="000000"/>
                <w:sz w:val="28"/>
                <w:szCs w:val="28"/>
              </w:rPr>
            </w:pPr>
            <w:r w:rsidRPr="005C2CA9">
              <w:rPr>
                <w:bCs/>
                <w:color w:val="000000"/>
                <w:sz w:val="28"/>
                <w:szCs w:val="28"/>
              </w:rPr>
              <w:t>председатель Московского отделения Союза фотохудожников России</w:t>
            </w:r>
            <w:r w:rsidR="00547692">
              <w:rPr>
                <w:bCs/>
                <w:color w:val="000000"/>
                <w:sz w:val="28"/>
                <w:szCs w:val="28"/>
              </w:rPr>
              <w:t xml:space="preserve"> (Москва)</w:t>
            </w:r>
            <w:r w:rsidRPr="005C2CA9">
              <w:rPr>
                <w:bCs/>
                <w:color w:val="000000"/>
                <w:sz w:val="28"/>
                <w:szCs w:val="28"/>
              </w:rPr>
              <w:t>, председатель жюри</w:t>
            </w:r>
            <w:r w:rsidR="0087565F">
              <w:rPr>
                <w:bCs/>
                <w:color w:val="000000"/>
                <w:sz w:val="28"/>
                <w:szCs w:val="28"/>
              </w:rPr>
              <w:t xml:space="preserve"> Конкурса</w:t>
            </w:r>
            <w:r w:rsidR="00026CD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C2CA9">
              <w:rPr>
                <w:bCs/>
                <w:color w:val="000000"/>
                <w:sz w:val="28"/>
                <w:szCs w:val="28"/>
              </w:rPr>
              <w:t>(по согласованию)</w:t>
            </w:r>
            <w:r w:rsidR="0071094F">
              <w:rPr>
                <w:bCs/>
                <w:color w:val="000000"/>
                <w:sz w:val="28"/>
                <w:szCs w:val="28"/>
              </w:rPr>
              <w:t>.</w:t>
            </w:r>
          </w:p>
          <w:p w:rsidR="00646A7F" w:rsidRDefault="00646A7F" w:rsidP="00B00453">
            <w:pPr>
              <w:spacing w:line="240" w:lineRule="auto"/>
              <w:ind w:right="415"/>
              <w:rPr>
                <w:bCs/>
                <w:color w:val="000000"/>
                <w:sz w:val="28"/>
                <w:szCs w:val="28"/>
              </w:rPr>
            </w:pPr>
          </w:p>
          <w:p w:rsidR="00646A7F" w:rsidRDefault="00646A7F" w:rsidP="00B00453">
            <w:pPr>
              <w:spacing w:line="240" w:lineRule="auto"/>
              <w:ind w:right="415"/>
              <w:rPr>
                <w:bCs/>
                <w:color w:val="000000"/>
                <w:sz w:val="28"/>
                <w:szCs w:val="28"/>
              </w:rPr>
            </w:pPr>
          </w:p>
          <w:p w:rsidR="00646A7F" w:rsidRPr="005C2CA9" w:rsidRDefault="00646A7F" w:rsidP="00B00453">
            <w:pPr>
              <w:spacing w:line="240" w:lineRule="auto"/>
              <w:ind w:right="415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02DE0" w:rsidRPr="005C2CA9" w:rsidTr="005864E1">
        <w:tc>
          <w:tcPr>
            <w:tcW w:w="1990" w:type="dxa"/>
          </w:tcPr>
          <w:p w:rsidR="001424D5" w:rsidRDefault="001424D5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Купцов</w:t>
            </w:r>
          </w:p>
          <w:p w:rsidR="00402DE0" w:rsidRPr="005C2CA9" w:rsidRDefault="001424D5" w:rsidP="00557E94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1424D5">
              <w:rPr>
                <w:bCs/>
                <w:color w:val="000000"/>
                <w:sz w:val="28"/>
                <w:szCs w:val="28"/>
              </w:rPr>
              <w:t>Александр Степанович</w:t>
            </w:r>
          </w:p>
        </w:tc>
        <w:tc>
          <w:tcPr>
            <w:tcW w:w="581" w:type="dxa"/>
          </w:tcPr>
          <w:p w:rsidR="00402DE0" w:rsidRPr="005C2CA9" w:rsidRDefault="00402DE0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91" w:type="dxa"/>
          </w:tcPr>
          <w:p w:rsidR="00402DE0" w:rsidRPr="005C2CA9" w:rsidRDefault="00557E94" w:rsidP="00B00453">
            <w:pPr>
              <w:spacing w:line="240" w:lineRule="auto"/>
              <w:ind w:right="41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независимый фотограф (Красноярк) </w:t>
            </w:r>
            <w:r w:rsidR="00402DE0" w:rsidRPr="005C2CA9">
              <w:rPr>
                <w:bCs/>
                <w:color w:val="000000"/>
                <w:sz w:val="28"/>
                <w:szCs w:val="28"/>
              </w:rPr>
              <w:t>(по согласованию)</w:t>
            </w:r>
            <w:r w:rsidR="006372E3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402DE0" w:rsidRPr="005C2CA9" w:rsidTr="005864E1">
        <w:tc>
          <w:tcPr>
            <w:tcW w:w="1990" w:type="dxa"/>
          </w:tcPr>
          <w:p w:rsidR="00402DE0" w:rsidRPr="005C2CA9" w:rsidRDefault="00402DE0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</w:tcPr>
          <w:p w:rsidR="00402DE0" w:rsidRPr="005C2CA9" w:rsidRDefault="00402DE0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591" w:type="dxa"/>
          </w:tcPr>
          <w:p w:rsidR="00402DE0" w:rsidRPr="005C2CA9" w:rsidRDefault="00402DE0" w:rsidP="00B00453">
            <w:pPr>
              <w:spacing w:line="240" w:lineRule="auto"/>
              <w:ind w:right="415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02DE0" w:rsidRPr="005C2CA9" w:rsidTr="005864E1">
        <w:tc>
          <w:tcPr>
            <w:tcW w:w="1990" w:type="dxa"/>
          </w:tcPr>
          <w:p w:rsidR="00402DE0" w:rsidRPr="005C2CA9" w:rsidRDefault="00402DE0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5C2CA9">
              <w:rPr>
                <w:bCs/>
                <w:color w:val="000000"/>
                <w:sz w:val="28"/>
                <w:szCs w:val="28"/>
              </w:rPr>
              <w:t>Кустов</w:t>
            </w:r>
          </w:p>
          <w:p w:rsidR="00402DE0" w:rsidRPr="005C2CA9" w:rsidRDefault="00402DE0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5C2CA9">
              <w:rPr>
                <w:bCs/>
                <w:color w:val="000000"/>
                <w:sz w:val="28"/>
                <w:szCs w:val="28"/>
              </w:rPr>
              <w:t>Александр</w:t>
            </w:r>
          </w:p>
          <w:p w:rsidR="00DF7C81" w:rsidRDefault="00402DE0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5C2CA9">
              <w:rPr>
                <w:bCs/>
                <w:color w:val="000000"/>
                <w:sz w:val="28"/>
                <w:szCs w:val="28"/>
              </w:rPr>
              <w:t xml:space="preserve">Юрьевич </w:t>
            </w:r>
          </w:p>
          <w:p w:rsidR="00DF7C81" w:rsidRDefault="00DF7C81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</w:p>
          <w:p w:rsidR="00A304D6" w:rsidRDefault="00A304D6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Матерухин</w:t>
            </w:r>
            <w:proofErr w:type="spellEnd"/>
          </w:p>
          <w:p w:rsidR="00557E94" w:rsidRDefault="00557E94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Сергей Николаевич</w:t>
            </w:r>
          </w:p>
          <w:p w:rsidR="00A304D6" w:rsidRDefault="00A304D6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</w:p>
          <w:p w:rsidR="0071094F" w:rsidRDefault="0071094F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</w:p>
          <w:p w:rsidR="0071094F" w:rsidRDefault="0071094F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</w:p>
          <w:p w:rsidR="00DF7C81" w:rsidRDefault="004B7FF1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Снетков</w:t>
            </w:r>
          </w:p>
          <w:p w:rsidR="00557E94" w:rsidRDefault="00557E94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Алексей</w:t>
            </w:r>
          </w:p>
          <w:p w:rsidR="00557E94" w:rsidRDefault="00557E94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Алексеевич</w:t>
            </w:r>
          </w:p>
          <w:p w:rsidR="00DF7C81" w:rsidRDefault="00DF7C81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</w:p>
          <w:p w:rsidR="00402DE0" w:rsidRPr="005C2CA9" w:rsidRDefault="00402DE0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</w:tcPr>
          <w:p w:rsidR="00402DE0" w:rsidRDefault="00402DE0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  <w:p w:rsidR="00DF7C81" w:rsidRDefault="00DF7C81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</w:p>
          <w:p w:rsidR="00DF7C81" w:rsidRDefault="00DF7C81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</w:p>
          <w:p w:rsidR="00DF7C81" w:rsidRDefault="00DF7C81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</w:p>
          <w:p w:rsidR="00DF7C81" w:rsidRDefault="00DF7C81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  <w:p w:rsidR="00DF7C81" w:rsidRDefault="00DF7C81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</w:p>
          <w:p w:rsidR="00557E94" w:rsidRDefault="00557E94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</w:p>
          <w:p w:rsidR="00557E94" w:rsidRDefault="00557E94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</w:p>
          <w:p w:rsidR="0071094F" w:rsidRDefault="0071094F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</w:p>
          <w:p w:rsidR="0071094F" w:rsidRDefault="0071094F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</w:p>
          <w:p w:rsidR="00DF7C81" w:rsidRDefault="00A304D6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  <w:p w:rsidR="00DF7C81" w:rsidRDefault="00DF7C81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</w:p>
          <w:p w:rsidR="00DF7C81" w:rsidRPr="005C2CA9" w:rsidRDefault="00DF7C81" w:rsidP="00402DE0">
            <w:pPr>
              <w:spacing w:line="24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591" w:type="dxa"/>
          </w:tcPr>
          <w:p w:rsidR="00402DE0" w:rsidRDefault="00402DE0" w:rsidP="00B00453">
            <w:pPr>
              <w:spacing w:line="240" w:lineRule="auto"/>
              <w:ind w:right="415"/>
              <w:jc w:val="both"/>
              <w:rPr>
                <w:bCs/>
                <w:color w:val="000000"/>
                <w:sz w:val="28"/>
                <w:szCs w:val="28"/>
              </w:rPr>
            </w:pPr>
            <w:r w:rsidRPr="005C2CA9">
              <w:rPr>
                <w:bCs/>
                <w:color w:val="000000"/>
                <w:sz w:val="28"/>
                <w:szCs w:val="28"/>
              </w:rPr>
              <w:t xml:space="preserve">член Союза </w:t>
            </w:r>
            <w:r>
              <w:rPr>
                <w:bCs/>
                <w:color w:val="000000"/>
                <w:sz w:val="28"/>
                <w:szCs w:val="28"/>
              </w:rPr>
              <w:t>фотохудожников России, председатель К</w:t>
            </w:r>
            <w:r w:rsidRPr="005C2CA9">
              <w:rPr>
                <w:bCs/>
                <w:color w:val="000000"/>
                <w:sz w:val="28"/>
                <w:szCs w:val="28"/>
              </w:rPr>
              <w:t xml:space="preserve">расноярского </w:t>
            </w:r>
            <w:r w:rsidR="00C21A9A">
              <w:rPr>
                <w:bCs/>
                <w:color w:val="000000"/>
                <w:sz w:val="28"/>
                <w:szCs w:val="28"/>
              </w:rPr>
              <w:t xml:space="preserve">регионального </w:t>
            </w:r>
            <w:r w:rsidRPr="005C2CA9">
              <w:rPr>
                <w:bCs/>
                <w:color w:val="000000"/>
                <w:sz w:val="28"/>
                <w:szCs w:val="28"/>
              </w:rPr>
              <w:t>отделения Союза фотохудожников России</w:t>
            </w:r>
            <w:r w:rsidR="00C21A9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C2CA9">
              <w:rPr>
                <w:bCs/>
                <w:color w:val="000000"/>
                <w:sz w:val="28"/>
                <w:szCs w:val="28"/>
              </w:rPr>
              <w:t>(по согласованию)</w:t>
            </w:r>
            <w:r w:rsidR="006372E3">
              <w:rPr>
                <w:bCs/>
                <w:color w:val="000000"/>
                <w:sz w:val="28"/>
                <w:szCs w:val="28"/>
              </w:rPr>
              <w:t>.</w:t>
            </w:r>
          </w:p>
          <w:p w:rsidR="00DF7C81" w:rsidRDefault="00DF7C81" w:rsidP="00B00453">
            <w:pPr>
              <w:spacing w:line="240" w:lineRule="auto"/>
              <w:ind w:right="415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1094F" w:rsidRDefault="0071094F" w:rsidP="00B00453">
            <w:pPr>
              <w:spacing w:line="240" w:lineRule="auto"/>
              <w:ind w:right="41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независимый фотограф, преподаватель кафедры НХК федерального государственного бюджетного образовательного учреждения</w:t>
            </w:r>
            <w:r w:rsidRPr="0071094F">
              <w:rPr>
                <w:bCs/>
                <w:color w:val="000000"/>
                <w:sz w:val="28"/>
                <w:szCs w:val="28"/>
              </w:rPr>
              <w:t xml:space="preserve"> высшего образования «Сибирский государственный институт искусств имени Дмитрия Хворостовского»</w:t>
            </w:r>
            <w:r>
              <w:rPr>
                <w:bCs/>
                <w:color w:val="000000"/>
                <w:sz w:val="28"/>
                <w:szCs w:val="28"/>
              </w:rPr>
              <w:t xml:space="preserve"> (Красноярск) </w:t>
            </w:r>
            <w:r w:rsidRPr="0071094F">
              <w:rPr>
                <w:bCs/>
                <w:color w:val="000000"/>
                <w:sz w:val="28"/>
                <w:szCs w:val="28"/>
              </w:rPr>
              <w:t>(по согласованию).</w:t>
            </w:r>
          </w:p>
          <w:p w:rsidR="0071094F" w:rsidRDefault="0071094F" w:rsidP="00B00453">
            <w:pPr>
              <w:spacing w:line="240" w:lineRule="auto"/>
              <w:ind w:right="415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DF7C81" w:rsidRDefault="0071094F" w:rsidP="00B00453">
            <w:pPr>
              <w:spacing w:line="240" w:lineRule="auto"/>
              <w:ind w:right="41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независимый фотограф</w:t>
            </w:r>
            <w:r w:rsidR="00963521">
              <w:rPr>
                <w:bCs/>
                <w:color w:val="000000"/>
                <w:sz w:val="28"/>
                <w:szCs w:val="28"/>
              </w:rPr>
              <w:t>, з</w:t>
            </w:r>
            <w:r w:rsidR="00963521" w:rsidRPr="00963521">
              <w:rPr>
                <w:bCs/>
                <w:color w:val="000000"/>
                <w:sz w:val="28"/>
                <w:szCs w:val="28"/>
              </w:rPr>
              <w:t>аведующий учебно-производственных мастерских</w:t>
            </w:r>
            <w:r w:rsidR="0096352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63521" w:rsidRPr="00963521">
              <w:rPr>
                <w:bCs/>
                <w:color w:val="000000"/>
                <w:sz w:val="28"/>
                <w:szCs w:val="28"/>
              </w:rPr>
              <w:t>Краево</w:t>
            </w:r>
            <w:r w:rsidR="00963521">
              <w:rPr>
                <w:bCs/>
                <w:color w:val="000000"/>
                <w:sz w:val="28"/>
                <w:szCs w:val="28"/>
              </w:rPr>
              <w:t>го</w:t>
            </w:r>
            <w:r w:rsidR="00963521" w:rsidRPr="00963521">
              <w:rPr>
                <w:bCs/>
                <w:color w:val="000000"/>
                <w:sz w:val="28"/>
                <w:szCs w:val="28"/>
              </w:rPr>
              <w:t xml:space="preserve"> государственн</w:t>
            </w:r>
            <w:r w:rsidR="00963521">
              <w:rPr>
                <w:bCs/>
                <w:color w:val="000000"/>
                <w:sz w:val="28"/>
                <w:szCs w:val="28"/>
              </w:rPr>
              <w:t>ого</w:t>
            </w:r>
            <w:r w:rsidR="00963521" w:rsidRPr="00963521">
              <w:rPr>
                <w:bCs/>
                <w:color w:val="000000"/>
                <w:sz w:val="28"/>
                <w:szCs w:val="28"/>
              </w:rPr>
              <w:t xml:space="preserve"> автономно</w:t>
            </w:r>
            <w:r w:rsidR="00963521">
              <w:rPr>
                <w:bCs/>
                <w:color w:val="000000"/>
                <w:sz w:val="28"/>
                <w:szCs w:val="28"/>
              </w:rPr>
              <w:t>го</w:t>
            </w:r>
            <w:r w:rsidR="00963521" w:rsidRPr="00963521">
              <w:rPr>
                <w:bCs/>
                <w:color w:val="000000"/>
                <w:sz w:val="28"/>
                <w:szCs w:val="28"/>
              </w:rPr>
              <w:t xml:space="preserve"> профессионально</w:t>
            </w:r>
            <w:r w:rsidR="00963521">
              <w:rPr>
                <w:bCs/>
                <w:color w:val="000000"/>
                <w:sz w:val="28"/>
                <w:szCs w:val="28"/>
              </w:rPr>
              <w:t>го</w:t>
            </w:r>
            <w:r w:rsidR="00963521" w:rsidRPr="00963521">
              <w:rPr>
                <w:bCs/>
                <w:color w:val="000000"/>
                <w:sz w:val="28"/>
                <w:szCs w:val="28"/>
              </w:rPr>
              <w:t xml:space="preserve"> образовательно</w:t>
            </w:r>
            <w:r w:rsidR="00963521">
              <w:rPr>
                <w:bCs/>
                <w:color w:val="000000"/>
                <w:sz w:val="28"/>
                <w:szCs w:val="28"/>
              </w:rPr>
              <w:t>го</w:t>
            </w:r>
            <w:r w:rsidR="00963521" w:rsidRPr="00963521">
              <w:rPr>
                <w:bCs/>
                <w:color w:val="000000"/>
                <w:sz w:val="28"/>
                <w:szCs w:val="28"/>
              </w:rPr>
              <w:t xml:space="preserve"> учрежден</w:t>
            </w:r>
            <w:r w:rsidR="00963521">
              <w:rPr>
                <w:bCs/>
                <w:color w:val="000000"/>
                <w:sz w:val="28"/>
                <w:szCs w:val="28"/>
              </w:rPr>
              <w:t>ия</w:t>
            </w:r>
            <w:r w:rsidR="00963521" w:rsidRPr="00963521">
              <w:rPr>
                <w:bCs/>
                <w:color w:val="000000"/>
                <w:sz w:val="28"/>
                <w:szCs w:val="28"/>
              </w:rPr>
              <w:t xml:space="preserve"> «Красноярский колледж сферы услуг</w:t>
            </w:r>
            <w:r w:rsidR="00963521">
              <w:rPr>
                <w:bCs/>
                <w:color w:val="000000"/>
                <w:sz w:val="28"/>
                <w:szCs w:val="28"/>
              </w:rPr>
              <w:br/>
            </w:r>
            <w:r w:rsidR="00963521" w:rsidRPr="00963521">
              <w:rPr>
                <w:bCs/>
                <w:color w:val="000000"/>
                <w:sz w:val="28"/>
                <w:szCs w:val="28"/>
              </w:rPr>
              <w:t>и предпринимательства»</w:t>
            </w:r>
            <w:r>
              <w:rPr>
                <w:bCs/>
                <w:color w:val="000000"/>
                <w:sz w:val="28"/>
                <w:szCs w:val="28"/>
              </w:rPr>
              <w:t xml:space="preserve"> (Красноярск) </w:t>
            </w:r>
            <w:r w:rsidR="00DF7C81" w:rsidRPr="00DF7C81">
              <w:rPr>
                <w:bCs/>
                <w:color w:val="000000"/>
                <w:sz w:val="28"/>
                <w:szCs w:val="28"/>
              </w:rPr>
              <w:t>(по согласованию)</w:t>
            </w:r>
            <w:r w:rsidR="006372E3">
              <w:rPr>
                <w:bCs/>
                <w:color w:val="000000"/>
                <w:sz w:val="28"/>
                <w:szCs w:val="28"/>
              </w:rPr>
              <w:t>.</w:t>
            </w:r>
          </w:p>
          <w:p w:rsidR="00DF7C81" w:rsidRDefault="00DF7C81" w:rsidP="00B00453">
            <w:pPr>
              <w:spacing w:line="240" w:lineRule="auto"/>
              <w:ind w:right="415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557E94" w:rsidRDefault="00557E94" w:rsidP="00B00453">
            <w:pPr>
              <w:spacing w:line="240" w:lineRule="auto"/>
              <w:ind w:right="415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557E94" w:rsidRDefault="00557E94" w:rsidP="00B00453">
            <w:pPr>
              <w:spacing w:line="240" w:lineRule="auto"/>
              <w:ind w:right="415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557E94" w:rsidRDefault="00557E94" w:rsidP="00B00453">
            <w:pPr>
              <w:spacing w:line="240" w:lineRule="auto"/>
              <w:ind w:right="415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DF7C81" w:rsidRDefault="00DF7C81" w:rsidP="00B00453">
            <w:pPr>
              <w:spacing w:line="240" w:lineRule="auto"/>
              <w:ind w:right="415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DF7C81" w:rsidRDefault="00DF7C81" w:rsidP="00B00453">
            <w:pPr>
              <w:spacing w:line="240" w:lineRule="auto"/>
              <w:ind w:right="415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DF7C81" w:rsidRPr="005C2CA9" w:rsidRDefault="00DF7C81" w:rsidP="00B00453">
            <w:pPr>
              <w:spacing w:line="240" w:lineRule="auto"/>
              <w:ind w:right="415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FD5946" w:rsidRPr="005C2CA9" w:rsidRDefault="00FD5946" w:rsidP="00FD5946">
      <w:pPr>
        <w:shd w:val="clear" w:color="auto" w:fill="FFFFFF"/>
        <w:spacing w:line="240" w:lineRule="auto"/>
        <w:rPr>
          <w:bCs/>
          <w:color w:val="000000"/>
          <w:sz w:val="28"/>
          <w:szCs w:val="28"/>
        </w:rPr>
      </w:pPr>
    </w:p>
    <w:sectPr w:rsidR="00FD5946" w:rsidRPr="005C2CA9" w:rsidSect="00DF368A">
      <w:headerReference w:type="default" r:id="rId12"/>
      <w:footerReference w:type="even" r:id="rId13"/>
      <w:footerReference w:type="default" r:id="rId14"/>
      <w:pgSz w:w="11906" w:h="16838"/>
      <w:pgMar w:top="1276" w:right="850" w:bottom="284" w:left="1701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B5" w:rsidRDefault="00185FB5">
      <w:r>
        <w:separator/>
      </w:r>
    </w:p>
  </w:endnote>
  <w:endnote w:type="continuationSeparator" w:id="0">
    <w:p w:rsidR="00185FB5" w:rsidRDefault="0018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88" w:rsidRDefault="003A0988" w:rsidP="00AF498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0988" w:rsidRDefault="003A098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88" w:rsidRDefault="003A0988" w:rsidP="00AF4986">
    <w:pPr>
      <w:pStyle w:val="a8"/>
      <w:framePr w:wrap="around" w:vAnchor="text" w:hAnchor="margin" w:xAlign="center" w:y="1"/>
      <w:rPr>
        <w:rStyle w:val="a9"/>
      </w:rPr>
    </w:pPr>
  </w:p>
  <w:p w:rsidR="003A0988" w:rsidRDefault="003A09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B5" w:rsidRDefault="00185FB5">
      <w:r>
        <w:separator/>
      </w:r>
    </w:p>
  </w:footnote>
  <w:footnote w:type="continuationSeparator" w:id="0">
    <w:p w:rsidR="00185FB5" w:rsidRDefault="00185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7209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D785E" w:rsidRPr="009D785E" w:rsidRDefault="009D785E">
        <w:pPr>
          <w:pStyle w:val="af1"/>
          <w:jc w:val="center"/>
          <w:rPr>
            <w:sz w:val="28"/>
            <w:szCs w:val="28"/>
          </w:rPr>
        </w:pPr>
        <w:r w:rsidRPr="009D785E">
          <w:rPr>
            <w:sz w:val="28"/>
            <w:szCs w:val="28"/>
          </w:rPr>
          <w:fldChar w:fldCharType="begin"/>
        </w:r>
        <w:r w:rsidRPr="009D785E">
          <w:rPr>
            <w:sz w:val="28"/>
            <w:szCs w:val="28"/>
          </w:rPr>
          <w:instrText>PAGE   \* MERGEFORMAT</w:instrText>
        </w:r>
        <w:r w:rsidRPr="009D785E">
          <w:rPr>
            <w:sz w:val="28"/>
            <w:szCs w:val="28"/>
          </w:rPr>
          <w:fldChar w:fldCharType="separate"/>
        </w:r>
        <w:r w:rsidR="00354933" w:rsidRPr="00354933">
          <w:rPr>
            <w:noProof/>
            <w:sz w:val="28"/>
            <w:szCs w:val="28"/>
            <w:lang w:val="ru-RU"/>
          </w:rPr>
          <w:t>6</w:t>
        </w:r>
        <w:r w:rsidRPr="009D785E">
          <w:rPr>
            <w:sz w:val="28"/>
            <w:szCs w:val="28"/>
          </w:rPr>
          <w:fldChar w:fldCharType="end"/>
        </w:r>
      </w:p>
    </w:sdtContent>
  </w:sdt>
  <w:p w:rsidR="009D785E" w:rsidRDefault="009D785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8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3"/>
    <w:multiLevelType w:val="multilevel"/>
    <w:tmpl w:val="00000003"/>
    <w:name w:val="WWNum2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4100240"/>
    <w:multiLevelType w:val="hybridMultilevel"/>
    <w:tmpl w:val="BF9654AE"/>
    <w:lvl w:ilvl="0" w:tplc="36667082">
      <w:start w:val="1"/>
      <w:numFmt w:val="decimal"/>
      <w:lvlText w:val="%1."/>
      <w:lvlJc w:val="left"/>
      <w:pPr>
        <w:ind w:left="1333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EC7DCD"/>
    <w:multiLevelType w:val="hybridMultilevel"/>
    <w:tmpl w:val="3E522516"/>
    <w:lvl w:ilvl="0" w:tplc="5DB8B06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C5F64"/>
    <w:multiLevelType w:val="hybridMultilevel"/>
    <w:tmpl w:val="CBE0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81AE6"/>
    <w:multiLevelType w:val="hybridMultilevel"/>
    <w:tmpl w:val="4D10C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E720A"/>
    <w:multiLevelType w:val="hybridMultilevel"/>
    <w:tmpl w:val="7C5079FC"/>
    <w:lvl w:ilvl="0" w:tplc="AB72C9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B3734"/>
    <w:multiLevelType w:val="hybridMultilevel"/>
    <w:tmpl w:val="99E8DC22"/>
    <w:lvl w:ilvl="0" w:tplc="D2CEE5C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47B82"/>
    <w:multiLevelType w:val="hybridMultilevel"/>
    <w:tmpl w:val="7F8A3F66"/>
    <w:lvl w:ilvl="0" w:tplc="8772973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960C8A">
      <w:numFmt w:val="none"/>
      <w:lvlText w:val=""/>
      <w:lvlJc w:val="left"/>
      <w:pPr>
        <w:tabs>
          <w:tab w:val="num" w:pos="360"/>
        </w:tabs>
      </w:pPr>
    </w:lvl>
    <w:lvl w:ilvl="2" w:tplc="5BE8702A">
      <w:numFmt w:val="none"/>
      <w:lvlText w:val=""/>
      <w:lvlJc w:val="left"/>
      <w:pPr>
        <w:tabs>
          <w:tab w:val="num" w:pos="360"/>
        </w:tabs>
      </w:pPr>
    </w:lvl>
    <w:lvl w:ilvl="3" w:tplc="8D7078C6">
      <w:numFmt w:val="none"/>
      <w:lvlText w:val=""/>
      <w:lvlJc w:val="left"/>
      <w:pPr>
        <w:tabs>
          <w:tab w:val="num" w:pos="360"/>
        </w:tabs>
      </w:pPr>
    </w:lvl>
    <w:lvl w:ilvl="4" w:tplc="AF5CD282">
      <w:numFmt w:val="none"/>
      <w:lvlText w:val=""/>
      <w:lvlJc w:val="left"/>
      <w:pPr>
        <w:tabs>
          <w:tab w:val="num" w:pos="360"/>
        </w:tabs>
      </w:pPr>
    </w:lvl>
    <w:lvl w:ilvl="5" w:tplc="671069B2">
      <w:numFmt w:val="none"/>
      <w:lvlText w:val=""/>
      <w:lvlJc w:val="left"/>
      <w:pPr>
        <w:tabs>
          <w:tab w:val="num" w:pos="360"/>
        </w:tabs>
      </w:pPr>
    </w:lvl>
    <w:lvl w:ilvl="6" w:tplc="31366344">
      <w:numFmt w:val="none"/>
      <w:lvlText w:val=""/>
      <w:lvlJc w:val="left"/>
      <w:pPr>
        <w:tabs>
          <w:tab w:val="num" w:pos="360"/>
        </w:tabs>
      </w:pPr>
    </w:lvl>
    <w:lvl w:ilvl="7" w:tplc="A6BCF3E2">
      <w:numFmt w:val="none"/>
      <w:lvlText w:val=""/>
      <w:lvlJc w:val="left"/>
      <w:pPr>
        <w:tabs>
          <w:tab w:val="num" w:pos="360"/>
        </w:tabs>
      </w:pPr>
    </w:lvl>
    <w:lvl w:ilvl="8" w:tplc="AC04906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AB5783"/>
    <w:multiLevelType w:val="hybridMultilevel"/>
    <w:tmpl w:val="AB28A59E"/>
    <w:lvl w:ilvl="0" w:tplc="8A36A75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422FD"/>
    <w:multiLevelType w:val="hybridMultilevel"/>
    <w:tmpl w:val="7BBA06FC"/>
    <w:lvl w:ilvl="0" w:tplc="68BC776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3717AD"/>
    <w:multiLevelType w:val="multilevel"/>
    <w:tmpl w:val="D612FA26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FFF25CC"/>
    <w:multiLevelType w:val="hybridMultilevel"/>
    <w:tmpl w:val="84900F8E"/>
    <w:lvl w:ilvl="0" w:tplc="2696D20E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3C32DDD"/>
    <w:multiLevelType w:val="hybridMultilevel"/>
    <w:tmpl w:val="E2F08C12"/>
    <w:lvl w:ilvl="0" w:tplc="BF549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DE2C24"/>
    <w:multiLevelType w:val="hybridMultilevel"/>
    <w:tmpl w:val="B80AD9D0"/>
    <w:lvl w:ilvl="0" w:tplc="68BC776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782B16"/>
    <w:multiLevelType w:val="multilevel"/>
    <w:tmpl w:val="2E8E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10"/>
  </w:num>
  <w:num w:numId="9">
    <w:abstractNumId w:val="12"/>
  </w:num>
  <w:num w:numId="10">
    <w:abstractNumId w:val="5"/>
  </w:num>
  <w:num w:numId="11">
    <w:abstractNumId w:val="9"/>
  </w:num>
  <w:num w:numId="12">
    <w:abstractNumId w:val="7"/>
  </w:num>
  <w:num w:numId="13">
    <w:abstractNumId w:val="17"/>
  </w:num>
  <w:num w:numId="14">
    <w:abstractNumId w:val="8"/>
  </w:num>
  <w:num w:numId="15">
    <w:abstractNumId w:val="14"/>
  </w:num>
  <w:num w:numId="16">
    <w:abstractNumId w:val="6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D8"/>
    <w:rsid w:val="000008BD"/>
    <w:rsid w:val="0000251A"/>
    <w:rsid w:val="0000269D"/>
    <w:rsid w:val="00002721"/>
    <w:rsid w:val="000032B3"/>
    <w:rsid w:val="000037E6"/>
    <w:rsid w:val="00005B49"/>
    <w:rsid w:val="00016010"/>
    <w:rsid w:val="0001640D"/>
    <w:rsid w:val="000172EF"/>
    <w:rsid w:val="00026A7A"/>
    <w:rsid w:val="00026CD4"/>
    <w:rsid w:val="00031A78"/>
    <w:rsid w:val="00032E4E"/>
    <w:rsid w:val="000332A2"/>
    <w:rsid w:val="00033652"/>
    <w:rsid w:val="00033656"/>
    <w:rsid w:val="00033A8A"/>
    <w:rsid w:val="00034882"/>
    <w:rsid w:val="00034A5F"/>
    <w:rsid w:val="00037A0E"/>
    <w:rsid w:val="00037E27"/>
    <w:rsid w:val="0004105A"/>
    <w:rsid w:val="000457EE"/>
    <w:rsid w:val="00047234"/>
    <w:rsid w:val="00047A00"/>
    <w:rsid w:val="000506C3"/>
    <w:rsid w:val="00050C0C"/>
    <w:rsid w:val="00051958"/>
    <w:rsid w:val="00056D72"/>
    <w:rsid w:val="00061B19"/>
    <w:rsid w:val="00062543"/>
    <w:rsid w:val="000627EB"/>
    <w:rsid w:val="000646F8"/>
    <w:rsid w:val="00071875"/>
    <w:rsid w:val="00074EF9"/>
    <w:rsid w:val="00077BAF"/>
    <w:rsid w:val="00081CBA"/>
    <w:rsid w:val="0008365A"/>
    <w:rsid w:val="00084CD3"/>
    <w:rsid w:val="00086647"/>
    <w:rsid w:val="00087D20"/>
    <w:rsid w:val="00087E4E"/>
    <w:rsid w:val="0009121F"/>
    <w:rsid w:val="0009155C"/>
    <w:rsid w:val="00092514"/>
    <w:rsid w:val="0009336E"/>
    <w:rsid w:val="000933B2"/>
    <w:rsid w:val="00093DF4"/>
    <w:rsid w:val="00093EE9"/>
    <w:rsid w:val="0009510C"/>
    <w:rsid w:val="0009670E"/>
    <w:rsid w:val="000969C2"/>
    <w:rsid w:val="00097C61"/>
    <w:rsid w:val="000A15A7"/>
    <w:rsid w:val="000A17F5"/>
    <w:rsid w:val="000A4E73"/>
    <w:rsid w:val="000A52CA"/>
    <w:rsid w:val="000B0D30"/>
    <w:rsid w:val="000B1899"/>
    <w:rsid w:val="000B3848"/>
    <w:rsid w:val="000B387D"/>
    <w:rsid w:val="000B4C8C"/>
    <w:rsid w:val="000B7872"/>
    <w:rsid w:val="000C0A8D"/>
    <w:rsid w:val="000C142F"/>
    <w:rsid w:val="000C1A36"/>
    <w:rsid w:val="000C5D1B"/>
    <w:rsid w:val="000C6DCE"/>
    <w:rsid w:val="000C6E47"/>
    <w:rsid w:val="000C7B35"/>
    <w:rsid w:val="000C7D17"/>
    <w:rsid w:val="000C7EEE"/>
    <w:rsid w:val="000C7EF3"/>
    <w:rsid w:val="000D119B"/>
    <w:rsid w:val="000D2348"/>
    <w:rsid w:val="000D2ABB"/>
    <w:rsid w:val="000D4D09"/>
    <w:rsid w:val="000D58CA"/>
    <w:rsid w:val="000D6D58"/>
    <w:rsid w:val="000E12A0"/>
    <w:rsid w:val="000E3325"/>
    <w:rsid w:val="000E5D41"/>
    <w:rsid w:val="000E6D93"/>
    <w:rsid w:val="000F1FF0"/>
    <w:rsid w:val="000F7F71"/>
    <w:rsid w:val="00101A14"/>
    <w:rsid w:val="0010541D"/>
    <w:rsid w:val="00105C18"/>
    <w:rsid w:val="00106899"/>
    <w:rsid w:val="00111C99"/>
    <w:rsid w:val="0011222E"/>
    <w:rsid w:val="0011430F"/>
    <w:rsid w:val="001144E0"/>
    <w:rsid w:val="00114E04"/>
    <w:rsid w:val="00120B02"/>
    <w:rsid w:val="00121C64"/>
    <w:rsid w:val="00122E39"/>
    <w:rsid w:val="00123D6B"/>
    <w:rsid w:val="001345B2"/>
    <w:rsid w:val="0013549A"/>
    <w:rsid w:val="00135567"/>
    <w:rsid w:val="001356D3"/>
    <w:rsid w:val="001363C8"/>
    <w:rsid w:val="001412B6"/>
    <w:rsid w:val="00141451"/>
    <w:rsid w:val="00141572"/>
    <w:rsid w:val="001419CF"/>
    <w:rsid w:val="00141C37"/>
    <w:rsid w:val="00142132"/>
    <w:rsid w:val="001424D5"/>
    <w:rsid w:val="00143020"/>
    <w:rsid w:val="00145ECA"/>
    <w:rsid w:val="00146030"/>
    <w:rsid w:val="0015169F"/>
    <w:rsid w:val="001519EC"/>
    <w:rsid w:val="0015202A"/>
    <w:rsid w:val="00153097"/>
    <w:rsid w:val="00153D07"/>
    <w:rsid w:val="0015514B"/>
    <w:rsid w:val="00156771"/>
    <w:rsid w:val="001614F0"/>
    <w:rsid w:val="00164E95"/>
    <w:rsid w:val="00165C34"/>
    <w:rsid w:val="00165EF7"/>
    <w:rsid w:val="00174EDB"/>
    <w:rsid w:val="00175094"/>
    <w:rsid w:val="00175CA2"/>
    <w:rsid w:val="001764E7"/>
    <w:rsid w:val="00180D94"/>
    <w:rsid w:val="001823F5"/>
    <w:rsid w:val="00182EB6"/>
    <w:rsid w:val="00183707"/>
    <w:rsid w:val="0018538F"/>
    <w:rsid w:val="00185FB5"/>
    <w:rsid w:val="00186D5A"/>
    <w:rsid w:val="00187D07"/>
    <w:rsid w:val="00190EFF"/>
    <w:rsid w:val="00191E87"/>
    <w:rsid w:val="00195F0C"/>
    <w:rsid w:val="00196747"/>
    <w:rsid w:val="001A02DD"/>
    <w:rsid w:val="001A16C6"/>
    <w:rsid w:val="001A19E9"/>
    <w:rsid w:val="001A23A7"/>
    <w:rsid w:val="001A2FA2"/>
    <w:rsid w:val="001A3B6C"/>
    <w:rsid w:val="001A3DBD"/>
    <w:rsid w:val="001A52F6"/>
    <w:rsid w:val="001A6B92"/>
    <w:rsid w:val="001A7674"/>
    <w:rsid w:val="001B175E"/>
    <w:rsid w:val="001B25C4"/>
    <w:rsid w:val="001B2996"/>
    <w:rsid w:val="001B3436"/>
    <w:rsid w:val="001B3E31"/>
    <w:rsid w:val="001B4599"/>
    <w:rsid w:val="001B5195"/>
    <w:rsid w:val="001B5204"/>
    <w:rsid w:val="001B535E"/>
    <w:rsid w:val="001B56C6"/>
    <w:rsid w:val="001B5ED8"/>
    <w:rsid w:val="001C07E5"/>
    <w:rsid w:val="001C0864"/>
    <w:rsid w:val="001C1BB9"/>
    <w:rsid w:val="001C5D3F"/>
    <w:rsid w:val="001C73ED"/>
    <w:rsid w:val="001C7C96"/>
    <w:rsid w:val="001D1EBF"/>
    <w:rsid w:val="001D2DA9"/>
    <w:rsid w:val="001D4468"/>
    <w:rsid w:val="001D4708"/>
    <w:rsid w:val="001D49FF"/>
    <w:rsid w:val="001D59AB"/>
    <w:rsid w:val="001E0639"/>
    <w:rsid w:val="001E18C9"/>
    <w:rsid w:val="001E1C5E"/>
    <w:rsid w:val="001E205A"/>
    <w:rsid w:val="001E20B1"/>
    <w:rsid w:val="001E237A"/>
    <w:rsid w:val="001E2946"/>
    <w:rsid w:val="001E3ED8"/>
    <w:rsid w:val="001F0A1B"/>
    <w:rsid w:val="001F0CFB"/>
    <w:rsid w:val="001F193F"/>
    <w:rsid w:val="001F3542"/>
    <w:rsid w:val="001F447A"/>
    <w:rsid w:val="001F605C"/>
    <w:rsid w:val="002000C7"/>
    <w:rsid w:val="002002DA"/>
    <w:rsid w:val="00200679"/>
    <w:rsid w:val="00200FCB"/>
    <w:rsid w:val="002012DF"/>
    <w:rsid w:val="00201443"/>
    <w:rsid w:val="0020232F"/>
    <w:rsid w:val="002035D0"/>
    <w:rsid w:val="002035D9"/>
    <w:rsid w:val="002043D7"/>
    <w:rsid w:val="0020640D"/>
    <w:rsid w:val="00206DC5"/>
    <w:rsid w:val="00210E28"/>
    <w:rsid w:val="002117BD"/>
    <w:rsid w:val="002122B0"/>
    <w:rsid w:val="002129B5"/>
    <w:rsid w:val="0021323B"/>
    <w:rsid w:val="00214CDF"/>
    <w:rsid w:val="0021624B"/>
    <w:rsid w:val="00221F9A"/>
    <w:rsid w:val="00223966"/>
    <w:rsid w:val="00223E76"/>
    <w:rsid w:val="002276E9"/>
    <w:rsid w:val="002279BB"/>
    <w:rsid w:val="00230A4F"/>
    <w:rsid w:val="00231FEC"/>
    <w:rsid w:val="002346C9"/>
    <w:rsid w:val="002347D1"/>
    <w:rsid w:val="00235A70"/>
    <w:rsid w:val="00237269"/>
    <w:rsid w:val="00242007"/>
    <w:rsid w:val="00245FC4"/>
    <w:rsid w:val="00246E34"/>
    <w:rsid w:val="0024798F"/>
    <w:rsid w:val="002521B6"/>
    <w:rsid w:val="00253CF0"/>
    <w:rsid w:val="00256553"/>
    <w:rsid w:val="00257995"/>
    <w:rsid w:val="00257FF5"/>
    <w:rsid w:val="00262F36"/>
    <w:rsid w:val="0026324A"/>
    <w:rsid w:val="00267DAA"/>
    <w:rsid w:val="00273998"/>
    <w:rsid w:val="0028235D"/>
    <w:rsid w:val="0028255D"/>
    <w:rsid w:val="002829FF"/>
    <w:rsid w:val="0028317E"/>
    <w:rsid w:val="002843D3"/>
    <w:rsid w:val="00285F03"/>
    <w:rsid w:val="002941CE"/>
    <w:rsid w:val="00296D4E"/>
    <w:rsid w:val="002A087C"/>
    <w:rsid w:val="002A2378"/>
    <w:rsid w:val="002A4194"/>
    <w:rsid w:val="002A5F8A"/>
    <w:rsid w:val="002A612A"/>
    <w:rsid w:val="002A74D7"/>
    <w:rsid w:val="002A7692"/>
    <w:rsid w:val="002B230E"/>
    <w:rsid w:val="002B658B"/>
    <w:rsid w:val="002B77B7"/>
    <w:rsid w:val="002C026F"/>
    <w:rsid w:val="002C1B59"/>
    <w:rsid w:val="002C1FEC"/>
    <w:rsid w:val="002C4766"/>
    <w:rsid w:val="002C5602"/>
    <w:rsid w:val="002C56BE"/>
    <w:rsid w:val="002C6EAF"/>
    <w:rsid w:val="002C6F4E"/>
    <w:rsid w:val="002C7DEC"/>
    <w:rsid w:val="002D04DD"/>
    <w:rsid w:val="002D1407"/>
    <w:rsid w:val="002D1C0A"/>
    <w:rsid w:val="002D4ECF"/>
    <w:rsid w:val="002D552A"/>
    <w:rsid w:val="002D6863"/>
    <w:rsid w:val="002D6E25"/>
    <w:rsid w:val="002E110E"/>
    <w:rsid w:val="002E1587"/>
    <w:rsid w:val="002E1730"/>
    <w:rsid w:val="002E18C3"/>
    <w:rsid w:val="002E1A12"/>
    <w:rsid w:val="002E2B88"/>
    <w:rsid w:val="002E2DE1"/>
    <w:rsid w:val="002F0E4C"/>
    <w:rsid w:val="002F26F4"/>
    <w:rsid w:val="002F5576"/>
    <w:rsid w:val="002F6963"/>
    <w:rsid w:val="002F7056"/>
    <w:rsid w:val="002F7A77"/>
    <w:rsid w:val="00300DC4"/>
    <w:rsid w:val="003034F1"/>
    <w:rsid w:val="0030411E"/>
    <w:rsid w:val="003048C3"/>
    <w:rsid w:val="00307131"/>
    <w:rsid w:val="00311E0B"/>
    <w:rsid w:val="003128A0"/>
    <w:rsid w:val="00312BA8"/>
    <w:rsid w:val="003131FA"/>
    <w:rsid w:val="00315369"/>
    <w:rsid w:val="00317978"/>
    <w:rsid w:val="00322A01"/>
    <w:rsid w:val="00323DE5"/>
    <w:rsid w:val="00324CC0"/>
    <w:rsid w:val="00325A07"/>
    <w:rsid w:val="003276C1"/>
    <w:rsid w:val="00327947"/>
    <w:rsid w:val="00331950"/>
    <w:rsid w:val="00332B96"/>
    <w:rsid w:val="00332EA5"/>
    <w:rsid w:val="00334C68"/>
    <w:rsid w:val="00335359"/>
    <w:rsid w:val="00336A77"/>
    <w:rsid w:val="00336ECA"/>
    <w:rsid w:val="00336F32"/>
    <w:rsid w:val="003400E5"/>
    <w:rsid w:val="003413C7"/>
    <w:rsid w:val="00354933"/>
    <w:rsid w:val="00364D77"/>
    <w:rsid w:val="00365982"/>
    <w:rsid w:val="00366BAC"/>
    <w:rsid w:val="00372633"/>
    <w:rsid w:val="003734C9"/>
    <w:rsid w:val="00374762"/>
    <w:rsid w:val="0037502A"/>
    <w:rsid w:val="00375466"/>
    <w:rsid w:val="00375B30"/>
    <w:rsid w:val="00380A91"/>
    <w:rsid w:val="00382FBF"/>
    <w:rsid w:val="003833BB"/>
    <w:rsid w:val="00390FC3"/>
    <w:rsid w:val="0039180E"/>
    <w:rsid w:val="00391E79"/>
    <w:rsid w:val="003925CC"/>
    <w:rsid w:val="00392649"/>
    <w:rsid w:val="0039277B"/>
    <w:rsid w:val="00393EE8"/>
    <w:rsid w:val="0039776C"/>
    <w:rsid w:val="003A042C"/>
    <w:rsid w:val="003A0988"/>
    <w:rsid w:val="003A0D3A"/>
    <w:rsid w:val="003A0EF2"/>
    <w:rsid w:val="003A28EA"/>
    <w:rsid w:val="003A39E5"/>
    <w:rsid w:val="003A407D"/>
    <w:rsid w:val="003A62C4"/>
    <w:rsid w:val="003A6D20"/>
    <w:rsid w:val="003B1039"/>
    <w:rsid w:val="003B244B"/>
    <w:rsid w:val="003B25BB"/>
    <w:rsid w:val="003B2A30"/>
    <w:rsid w:val="003B5837"/>
    <w:rsid w:val="003C1C2A"/>
    <w:rsid w:val="003C1E4E"/>
    <w:rsid w:val="003C2781"/>
    <w:rsid w:val="003C4A79"/>
    <w:rsid w:val="003C4D76"/>
    <w:rsid w:val="003C5B85"/>
    <w:rsid w:val="003C6B47"/>
    <w:rsid w:val="003C73A1"/>
    <w:rsid w:val="003D1042"/>
    <w:rsid w:val="003D2628"/>
    <w:rsid w:val="003D431C"/>
    <w:rsid w:val="003E0F4F"/>
    <w:rsid w:val="003E2BAC"/>
    <w:rsid w:val="003E5682"/>
    <w:rsid w:val="003E6249"/>
    <w:rsid w:val="003E633A"/>
    <w:rsid w:val="003E7089"/>
    <w:rsid w:val="003F63E5"/>
    <w:rsid w:val="003F7026"/>
    <w:rsid w:val="003F7169"/>
    <w:rsid w:val="003F7A61"/>
    <w:rsid w:val="003F7DA1"/>
    <w:rsid w:val="004004BB"/>
    <w:rsid w:val="0040076C"/>
    <w:rsid w:val="00400B79"/>
    <w:rsid w:val="0040200F"/>
    <w:rsid w:val="00402DE0"/>
    <w:rsid w:val="00403840"/>
    <w:rsid w:val="0040384C"/>
    <w:rsid w:val="00403E44"/>
    <w:rsid w:val="00405956"/>
    <w:rsid w:val="004065B1"/>
    <w:rsid w:val="004065B2"/>
    <w:rsid w:val="00407539"/>
    <w:rsid w:val="00411BF5"/>
    <w:rsid w:val="00412F0B"/>
    <w:rsid w:val="004135CD"/>
    <w:rsid w:val="004149E4"/>
    <w:rsid w:val="00416247"/>
    <w:rsid w:val="004164D7"/>
    <w:rsid w:val="00421525"/>
    <w:rsid w:val="004244CA"/>
    <w:rsid w:val="0042572F"/>
    <w:rsid w:val="00425A28"/>
    <w:rsid w:val="00425DBB"/>
    <w:rsid w:val="00427331"/>
    <w:rsid w:val="0042768E"/>
    <w:rsid w:val="0043011B"/>
    <w:rsid w:val="004302DC"/>
    <w:rsid w:val="00431949"/>
    <w:rsid w:val="00437CBD"/>
    <w:rsid w:val="0044037C"/>
    <w:rsid w:val="0044088C"/>
    <w:rsid w:val="004420CB"/>
    <w:rsid w:val="004441AA"/>
    <w:rsid w:val="004451C2"/>
    <w:rsid w:val="004510A5"/>
    <w:rsid w:val="004512A8"/>
    <w:rsid w:val="00452778"/>
    <w:rsid w:val="0045397B"/>
    <w:rsid w:val="0046100C"/>
    <w:rsid w:val="00462988"/>
    <w:rsid w:val="004630FD"/>
    <w:rsid w:val="00464CF2"/>
    <w:rsid w:val="004742E0"/>
    <w:rsid w:val="00477E72"/>
    <w:rsid w:val="00481C84"/>
    <w:rsid w:val="004828E0"/>
    <w:rsid w:val="00485CC2"/>
    <w:rsid w:val="00487813"/>
    <w:rsid w:val="004904BA"/>
    <w:rsid w:val="00492B8B"/>
    <w:rsid w:val="00496CE5"/>
    <w:rsid w:val="004A0B72"/>
    <w:rsid w:val="004A1CD6"/>
    <w:rsid w:val="004A2D67"/>
    <w:rsid w:val="004A48B5"/>
    <w:rsid w:val="004A59D7"/>
    <w:rsid w:val="004A5FB7"/>
    <w:rsid w:val="004B157B"/>
    <w:rsid w:val="004B324B"/>
    <w:rsid w:val="004B3567"/>
    <w:rsid w:val="004B6E06"/>
    <w:rsid w:val="004B7379"/>
    <w:rsid w:val="004B7FF1"/>
    <w:rsid w:val="004C0718"/>
    <w:rsid w:val="004C28AF"/>
    <w:rsid w:val="004C433B"/>
    <w:rsid w:val="004C443D"/>
    <w:rsid w:val="004C6E8A"/>
    <w:rsid w:val="004C702D"/>
    <w:rsid w:val="004D05FF"/>
    <w:rsid w:val="004D1640"/>
    <w:rsid w:val="004D2C4F"/>
    <w:rsid w:val="004D4E6D"/>
    <w:rsid w:val="004D5C1A"/>
    <w:rsid w:val="004D5E54"/>
    <w:rsid w:val="004E0478"/>
    <w:rsid w:val="004E54F5"/>
    <w:rsid w:val="004E5DD0"/>
    <w:rsid w:val="004F04BC"/>
    <w:rsid w:val="004F0FCA"/>
    <w:rsid w:val="004F6E43"/>
    <w:rsid w:val="004F7457"/>
    <w:rsid w:val="004F7523"/>
    <w:rsid w:val="005009ED"/>
    <w:rsid w:val="00503108"/>
    <w:rsid w:val="005035AE"/>
    <w:rsid w:val="00505F6B"/>
    <w:rsid w:val="00506139"/>
    <w:rsid w:val="00506DF6"/>
    <w:rsid w:val="00507B3E"/>
    <w:rsid w:val="00510274"/>
    <w:rsid w:val="00511862"/>
    <w:rsid w:val="00514B8B"/>
    <w:rsid w:val="00517160"/>
    <w:rsid w:val="00522949"/>
    <w:rsid w:val="00522F3A"/>
    <w:rsid w:val="00524F9E"/>
    <w:rsid w:val="00526282"/>
    <w:rsid w:val="005307D5"/>
    <w:rsid w:val="005329D8"/>
    <w:rsid w:val="00534F0C"/>
    <w:rsid w:val="00536764"/>
    <w:rsid w:val="005369DC"/>
    <w:rsid w:val="005408C3"/>
    <w:rsid w:val="005446CF"/>
    <w:rsid w:val="00544FD7"/>
    <w:rsid w:val="00547692"/>
    <w:rsid w:val="005518BE"/>
    <w:rsid w:val="0055213A"/>
    <w:rsid w:val="005527A9"/>
    <w:rsid w:val="005528A1"/>
    <w:rsid w:val="00555F26"/>
    <w:rsid w:val="005564B0"/>
    <w:rsid w:val="005569CA"/>
    <w:rsid w:val="00557B09"/>
    <w:rsid w:val="00557E94"/>
    <w:rsid w:val="005613CA"/>
    <w:rsid w:val="00562DEB"/>
    <w:rsid w:val="00567C69"/>
    <w:rsid w:val="005706D2"/>
    <w:rsid w:val="00571157"/>
    <w:rsid w:val="005724D4"/>
    <w:rsid w:val="00573325"/>
    <w:rsid w:val="00573739"/>
    <w:rsid w:val="00575472"/>
    <w:rsid w:val="00580C75"/>
    <w:rsid w:val="00581888"/>
    <w:rsid w:val="00582ECC"/>
    <w:rsid w:val="005830C3"/>
    <w:rsid w:val="005864E1"/>
    <w:rsid w:val="00587E1E"/>
    <w:rsid w:val="00590CAC"/>
    <w:rsid w:val="005922BA"/>
    <w:rsid w:val="00593BE3"/>
    <w:rsid w:val="005A1375"/>
    <w:rsid w:val="005A2157"/>
    <w:rsid w:val="005A27E7"/>
    <w:rsid w:val="005A2965"/>
    <w:rsid w:val="005A5E09"/>
    <w:rsid w:val="005B0B9A"/>
    <w:rsid w:val="005B1113"/>
    <w:rsid w:val="005B256B"/>
    <w:rsid w:val="005B5409"/>
    <w:rsid w:val="005B6455"/>
    <w:rsid w:val="005B7E89"/>
    <w:rsid w:val="005C1591"/>
    <w:rsid w:val="005C1C35"/>
    <w:rsid w:val="005C1D19"/>
    <w:rsid w:val="005C23D6"/>
    <w:rsid w:val="005C2CA9"/>
    <w:rsid w:val="005C3FF9"/>
    <w:rsid w:val="005C6C64"/>
    <w:rsid w:val="005C761E"/>
    <w:rsid w:val="005C7BFB"/>
    <w:rsid w:val="005D00B9"/>
    <w:rsid w:val="005D3770"/>
    <w:rsid w:val="005D4342"/>
    <w:rsid w:val="005D467A"/>
    <w:rsid w:val="005D534C"/>
    <w:rsid w:val="005D741B"/>
    <w:rsid w:val="005D7DAE"/>
    <w:rsid w:val="005E06D8"/>
    <w:rsid w:val="005E0746"/>
    <w:rsid w:val="005E0A8B"/>
    <w:rsid w:val="005E20B1"/>
    <w:rsid w:val="005E29F9"/>
    <w:rsid w:val="005E3167"/>
    <w:rsid w:val="005E3184"/>
    <w:rsid w:val="005E362D"/>
    <w:rsid w:val="005E4B16"/>
    <w:rsid w:val="005E5671"/>
    <w:rsid w:val="005E5E53"/>
    <w:rsid w:val="005E6477"/>
    <w:rsid w:val="005E6ECA"/>
    <w:rsid w:val="005E71FD"/>
    <w:rsid w:val="005F12C9"/>
    <w:rsid w:val="005F1522"/>
    <w:rsid w:val="005F1904"/>
    <w:rsid w:val="005F1EE8"/>
    <w:rsid w:val="005F230B"/>
    <w:rsid w:val="005F3F2F"/>
    <w:rsid w:val="005F447F"/>
    <w:rsid w:val="00601564"/>
    <w:rsid w:val="006021E1"/>
    <w:rsid w:val="00602CBF"/>
    <w:rsid w:val="0060345E"/>
    <w:rsid w:val="00605193"/>
    <w:rsid w:val="0061059E"/>
    <w:rsid w:val="0061382E"/>
    <w:rsid w:val="006141F4"/>
    <w:rsid w:val="0061444F"/>
    <w:rsid w:val="00616241"/>
    <w:rsid w:val="00626589"/>
    <w:rsid w:val="00630410"/>
    <w:rsid w:val="00630B84"/>
    <w:rsid w:val="00632FB9"/>
    <w:rsid w:val="0063353E"/>
    <w:rsid w:val="006342D3"/>
    <w:rsid w:val="006359F2"/>
    <w:rsid w:val="00635A59"/>
    <w:rsid w:val="00635E05"/>
    <w:rsid w:val="006372E3"/>
    <w:rsid w:val="006373D9"/>
    <w:rsid w:val="00640FB3"/>
    <w:rsid w:val="0064226A"/>
    <w:rsid w:val="00642EA3"/>
    <w:rsid w:val="00646A7F"/>
    <w:rsid w:val="00647678"/>
    <w:rsid w:val="006543AB"/>
    <w:rsid w:val="00656C36"/>
    <w:rsid w:val="0066172A"/>
    <w:rsid w:val="00662073"/>
    <w:rsid w:val="00662691"/>
    <w:rsid w:val="00662844"/>
    <w:rsid w:val="00663D39"/>
    <w:rsid w:val="0066630A"/>
    <w:rsid w:val="00666D84"/>
    <w:rsid w:val="00670E31"/>
    <w:rsid w:val="00673C23"/>
    <w:rsid w:val="00673EE2"/>
    <w:rsid w:val="00675179"/>
    <w:rsid w:val="00675C18"/>
    <w:rsid w:val="0068130B"/>
    <w:rsid w:val="006840C3"/>
    <w:rsid w:val="006841EA"/>
    <w:rsid w:val="00685130"/>
    <w:rsid w:val="00685C0A"/>
    <w:rsid w:val="006861B6"/>
    <w:rsid w:val="00686B5B"/>
    <w:rsid w:val="00687D4F"/>
    <w:rsid w:val="00691520"/>
    <w:rsid w:val="0069217A"/>
    <w:rsid w:val="0069219C"/>
    <w:rsid w:val="00694DC1"/>
    <w:rsid w:val="006962BC"/>
    <w:rsid w:val="00696937"/>
    <w:rsid w:val="00696993"/>
    <w:rsid w:val="006A13F4"/>
    <w:rsid w:val="006A1540"/>
    <w:rsid w:val="006A1CEA"/>
    <w:rsid w:val="006A3D84"/>
    <w:rsid w:val="006A7841"/>
    <w:rsid w:val="006B1665"/>
    <w:rsid w:val="006B29E8"/>
    <w:rsid w:val="006B58F4"/>
    <w:rsid w:val="006B6CA7"/>
    <w:rsid w:val="006C1A75"/>
    <w:rsid w:val="006C33F0"/>
    <w:rsid w:val="006C39BF"/>
    <w:rsid w:val="006C47C6"/>
    <w:rsid w:val="006C5DAD"/>
    <w:rsid w:val="006C61CE"/>
    <w:rsid w:val="006C7005"/>
    <w:rsid w:val="006C73C3"/>
    <w:rsid w:val="006C7E28"/>
    <w:rsid w:val="006D0121"/>
    <w:rsid w:val="006D111C"/>
    <w:rsid w:val="006D3384"/>
    <w:rsid w:val="006D42AE"/>
    <w:rsid w:val="006E163E"/>
    <w:rsid w:val="006E3112"/>
    <w:rsid w:val="006E3BF0"/>
    <w:rsid w:val="006E571C"/>
    <w:rsid w:val="006E7CAA"/>
    <w:rsid w:val="006F1E05"/>
    <w:rsid w:val="006F1E28"/>
    <w:rsid w:val="006F5125"/>
    <w:rsid w:val="006F7209"/>
    <w:rsid w:val="006F7D73"/>
    <w:rsid w:val="006F7F47"/>
    <w:rsid w:val="007024AE"/>
    <w:rsid w:val="007065C2"/>
    <w:rsid w:val="00706DC8"/>
    <w:rsid w:val="00710255"/>
    <w:rsid w:val="0071094F"/>
    <w:rsid w:val="00710A1F"/>
    <w:rsid w:val="00710D78"/>
    <w:rsid w:val="007111C8"/>
    <w:rsid w:val="0071286A"/>
    <w:rsid w:val="00713319"/>
    <w:rsid w:val="00713538"/>
    <w:rsid w:val="007140BF"/>
    <w:rsid w:val="00715431"/>
    <w:rsid w:val="00721B43"/>
    <w:rsid w:val="007234FD"/>
    <w:rsid w:val="007273C0"/>
    <w:rsid w:val="00727F6F"/>
    <w:rsid w:val="00731DC0"/>
    <w:rsid w:val="00732B7F"/>
    <w:rsid w:val="00732C19"/>
    <w:rsid w:val="0073307F"/>
    <w:rsid w:val="00733D35"/>
    <w:rsid w:val="00734F69"/>
    <w:rsid w:val="00737CF5"/>
    <w:rsid w:val="0074067B"/>
    <w:rsid w:val="007413A2"/>
    <w:rsid w:val="007413F1"/>
    <w:rsid w:val="007444B9"/>
    <w:rsid w:val="00744725"/>
    <w:rsid w:val="007469D8"/>
    <w:rsid w:val="00747524"/>
    <w:rsid w:val="0075185A"/>
    <w:rsid w:val="00751C8E"/>
    <w:rsid w:val="00751E21"/>
    <w:rsid w:val="0075416B"/>
    <w:rsid w:val="00754A32"/>
    <w:rsid w:val="007554FE"/>
    <w:rsid w:val="007604C1"/>
    <w:rsid w:val="00761A39"/>
    <w:rsid w:val="00762BBD"/>
    <w:rsid w:val="00764E40"/>
    <w:rsid w:val="00765A65"/>
    <w:rsid w:val="007664B9"/>
    <w:rsid w:val="00767259"/>
    <w:rsid w:val="007700B3"/>
    <w:rsid w:val="00773E93"/>
    <w:rsid w:val="00774A34"/>
    <w:rsid w:val="0077679D"/>
    <w:rsid w:val="007768BD"/>
    <w:rsid w:val="00781905"/>
    <w:rsid w:val="00782366"/>
    <w:rsid w:val="007828BB"/>
    <w:rsid w:val="00783A99"/>
    <w:rsid w:val="00785CBC"/>
    <w:rsid w:val="007877C4"/>
    <w:rsid w:val="00790194"/>
    <w:rsid w:val="00791565"/>
    <w:rsid w:val="00792CC5"/>
    <w:rsid w:val="007930D9"/>
    <w:rsid w:val="007A154B"/>
    <w:rsid w:val="007A39F0"/>
    <w:rsid w:val="007A5D3C"/>
    <w:rsid w:val="007A6EDE"/>
    <w:rsid w:val="007B057F"/>
    <w:rsid w:val="007B2D7C"/>
    <w:rsid w:val="007B4253"/>
    <w:rsid w:val="007B7A7D"/>
    <w:rsid w:val="007C1B5D"/>
    <w:rsid w:val="007C3E06"/>
    <w:rsid w:val="007C6D74"/>
    <w:rsid w:val="007C793E"/>
    <w:rsid w:val="007D25C3"/>
    <w:rsid w:val="007D5F47"/>
    <w:rsid w:val="007D770D"/>
    <w:rsid w:val="007E2340"/>
    <w:rsid w:val="007E24DA"/>
    <w:rsid w:val="007E67F8"/>
    <w:rsid w:val="007F0B61"/>
    <w:rsid w:val="007F1114"/>
    <w:rsid w:val="007F2D9E"/>
    <w:rsid w:val="007F4736"/>
    <w:rsid w:val="007F5DAF"/>
    <w:rsid w:val="007F6D28"/>
    <w:rsid w:val="007F743E"/>
    <w:rsid w:val="007F7FE9"/>
    <w:rsid w:val="00800375"/>
    <w:rsid w:val="008032F0"/>
    <w:rsid w:val="008034E8"/>
    <w:rsid w:val="008048C8"/>
    <w:rsid w:val="00810F12"/>
    <w:rsid w:val="008111DC"/>
    <w:rsid w:val="008149B9"/>
    <w:rsid w:val="0081628C"/>
    <w:rsid w:val="008178B3"/>
    <w:rsid w:val="0082108D"/>
    <w:rsid w:val="008257ED"/>
    <w:rsid w:val="008300F6"/>
    <w:rsid w:val="00831558"/>
    <w:rsid w:val="00832220"/>
    <w:rsid w:val="00834D49"/>
    <w:rsid w:val="00836995"/>
    <w:rsid w:val="00841090"/>
    <w:rsid w:val="00842248"/>
    <w:rsid w:val="0084271A"/>
    <w:rsid w:val="008441AD"/>
    <w:rsid w:val="00845976"/>
    <w:rsid w:val="00845C86"/>
    <w:rsid w:val="00847606"/>
    <w:rsid w:val="00857140"/>
    <w:rsid w:val="0086045C"/>
    <w:rsid w:val="00862B22"/>
    <w:rsid w:val="00863E35"/>
    <w:rsid w:val="00865108"/>
    <w:rsid w:val="00865942"/>
    <w:rsid w:val="00866ABF"/>
    <w:rsid w:val="00866DE1"/>
    <w:rsid w:val="00867502"/>
    <w:rsid w:val="00871EC8"/>
    <w:rsid w:val="00873C54"/>
    <w:rsid w:val="0087401B"/>
    <w:rsid w:val="00874E9F"/>
    <w:rsid w:val="00875019"/>
    <w:rsid w:val="00875335"/>
    <w:rsid w:val="0087565F"/>
    <w:rsid w:val="00876555"/>
    <w:rsid w:val="00881CCC"/>
    <w:rsid w:val="00881CFA"/>
    <w:rsid w:val="00882195"/>
    <w:rsid w:val="00882816"/>
    <w:rsid w:val="00882B46"/>
    <w:rsid w:val="0088312E"/>
    <w:rsid w:val="00883936"/>
    <w:rsid w:val="00886497"/>
    <w:rsid w:val="00887AB9"/>
    <w:rsid w:val="0089202A"/>
    <w:rsid w:val="0089401F"/>
    <w:rsid w:val="00894CBF"/>
    <w:rsid w:val="008954BB"/>
    <w:rsid w:val="0089721E"/>
    <w:rsid w:val="008A30A1"/>
    <w:rsid w:val="008A6D5A"/>
    <w:rsid w:val="008B0910"/>
    <w:rsid w:val="008B3D6D"/>
    <w:rsid w:val="008B54AA"/>
    <w:rsid w:val="008B63B6"/>
    <w:rsid w:val="008C0FCA"/>
    <w:rsid w:val="008C2511"/>
    <w:rsid w:val="008C2D79"/>
    <w:rsid w:val="008C350D"/>
    <w:rsid w:val="008C3B47"/>
    <w:rsid w:val="008C3B6A"/>
    <w:rsid w:val="008C3DBD"/>
    <w:rsid w:val="008C4E71"/>
    <w:rsid w:val="008C71D8"/>
    <w:rsid w:val="008D0EB2"/>
    <w:rsid w:val="008D46AC"/>
    <w:rsid w:val="008D5360"/>
    <w:rsid w:val="008D5637"/>
    <w:rsid w:val="008D56CD"/>
    <w:rsid w:val="008D5F45"/>
    <w:rsid w:val="008E0CB3"/>
    <w:rsid w:val="008E228E"/>
    <w:rsid w:val="008E3071"/>
    <w:rsid w:val="008E37F1"/>
    <w:rsid w:val="008E3E49"/>
    <w:rsid w:val="008E4E17"/>
    <w:rsid w:val="008F22AE"/>
    <w:rsid w:val="008F2CC5"/>
    <w:rsid w:val="008F34CA"/>
    <w:rsid w:val="008F3B27"/>
    <w:rsid w:val="008F4CF4"/>
    <w:rsid w:val="008F6594"/>
    <w:rsid w:val="008F6650"/>
    <w:rsid w:val="008F6A36"/>
    <w:rsid w:val="0090122C"/>
    <w:rsid w:val="00903C31"/>
    <w:rsid w:val="00904B7D"/>
    <w:rsid w:val="00905EF4"/>
    <w:rsid w:val="00906EBB"/>
    <w:rsid w:val="0091209A"/>
    <w:rsid w:val="0091280E"/>
    <w:rsid w:val="0091721B"/>
    <w:rsid w:val="00920C4A"/>
    <w:rsid w:val="00920E5F"/>
    <w:rsid w:val="009213E9"/>
    <w:rsid w:val="00923020"/>
    <w:rsid w:val="00923D73"/>
    <w:rsid w:val="0092420E"/>
    <w:rsid w:val="00925C7C"/>
    <w:rsid w:val="00925EE6"/>
    <w:rsid w:val="009302BC"/>
    <w:rsid w:val="009321F0"/>
    <w:rsid w:val="009328C1"/>
    <w:rsid w:val="00932C32"/>
    <w:rsid w:val="00934ABE"/>
    <w:rsid w:val="00935233"/>
    <w:rsid w:val="009353FE"/>
    <w:rsid w:val="009376E0"/>
    <w:rsid w:val="00937B2F"/>
    <w:rsid w:val="00941229"/>
    <w:rsid w:val="00941284"/>
    <w:rsid w:val="00942BED"/>
    <w:rsid w:val="009456BD"/>
    <w:rsid w:val="00946D22"/>
    <w:rsid w:val="0095024A"/>
    <w:rsid w:val="009523A6"/>
    <w:rsid w:val="009532D8"/>
    <w:rsid w:val="00962867"/>
    <w:rsid w:val="00963096"/>
    <w:rsid w:val="00963521"/>
    <w:rsid w:val="009666FC"/>
    <w:rsid w:val="0096715B"/>
    <w:rsid w:val="00967FF4"/>
    <w:rsid w:val="0097162B"/>
    <w:rsid w:val="0097268D"/>
    <w:rsid w:val="00973D7F"/>
    <w:rsid w:val="00975114"/>
    <w:rsid w:val="00976967"/>
    <w:rsid w:val="009771C0"/>
    <w:rsid w:val="009775CA"/>
    <w:rsid w:val="00977C90"/>
    <w:rsid w:val="00981155"/>
    <w:rsid w:val="0098174C"/>
    <w:rsid w:val="00981E0A"/>
    <w:rsid w:val="009820E5"/>
    <w:rsid w:val="009830FC"/>
    <w:rsid w:val="0098631A"/>
    <w:rsid w:val="009866AD"/>
    <w:rsid w:val="00990764"/>
    <w:rsid w:val="009918E8"/>
    <w:rsid w:val="00993692"/>
    <w:rsid w:val="00993C08"/>
    <w:rsid w:val="00994C5C"/>
    <w:rsid w:val="00995D1D"/>
    <w:rsid w:val="00996077"/>
    <w:rsid w:val="00996C41"/>
    <w:rsid w:val="00997959"/>
    <w:rsid w:val="009A17CD"/>
    <w:rsid w:val="009A5B86"/>
    <w:rsid w:val="009A67AA"/>
    <w:rsid w:val="009B01D5"/>
    <w:rsid w:val="009B503E"/>
    <w:rsid w:val="009C1A9E"/>
    <w:rsid w:val="009C3840"/>
    <w:rsid w:val="009C45D0"/>
    <w:rsid w:val="009C48F9"/>
    <w:rsid w:val="009D1966"/>
    <w:rsid w:val="009D785E"/>
    <w:rsid w:val="009E177D"/>
    <w:rsid w:val="009E313C"/>
    <w:rsid w:val="009E3682"/>
    <w:rsid w:val="009E490F"/>
    <w:rsid w:val="009E5DA9"/>
    <w:rsid w:val="009E7686"/>
    <w:rsid w:val="009F05AC"/>
    <w:rsid w:val="009F1819"/>
    <w:rsid w:val="009F1B26"/>
    <w:rsid w:val="009F2458"/>
    <w:rsid w:val="009F31D9"/>
    <w:rsid w:val="009F6917"/>
    <w:rsid w:val="009F6C10"/>
    <w:rsid w:val="00A00C73"/>
    <w:rsid w:val="00A03189"/>
    <w:rsid w:val="00A04F9F"/>
    <w:rsid w:val="00A0669D"/>
    <w:rsid w:val="00A067FB"/>
    <w:rsid w:val="00A1062B"/>
    <w:rsid w:val="00A108DB"/>
    <w:rsid w:val="00A11812"/>
    <w:rsid w:val="00A14FBD"/>
    <w:rsid w:val="00A16028"/>
    <w:rsid w:val="00A2169D"/>
    <w:rsid w:val="00A21A19"/>
    <w:rsid w:val="00A22236"/>
    <w:rsid w:val="00A22E0C"/>
    <w:rsid w:val="00A23B03"/>
    <w:rsid w:val="00A23B59"/>
    <w:rsid w:val="00A25465"/>
    <w:rsid w:val="00A270C2"/>
    <w:rsid w:val="00A304D6"/>
    <w:rsid w:val="00A31233"/>
    <w:rsid w:val="00A33ADE"/>
    <w:rsid w:val="00A35064"/>
    <w:rsid w:val="00A375D1"/>
    <w:rsid w:val="00A37975"/>
    <w:rsid w:val="00A37F88"/>
    <w:rsid w:val="00A41507"/>
    <w:rsid w:val="00A4414F"/>
    <w:rsid w:val="00A455C6"/>
    <w:rsid w:val="00A45F9F"/>
    <w:rsid w:val="00A524E5"/>
    <w:rsid w:val="00A538A1"/>
    <w:rsid w:val="00A54B6A"/>
    <w:rsid w:val="00A62307"/>
    <w:rsid w:val="00A627FD"/>
    <w:rsid w:val="00A6333D"/>
    <w:rsid w:val="00A634D2"/>
    <w:rsid w:val="00A63C40"/>
    <w:rsid w:val="00A6465D"/>
    <w:rsid w:val="00A6573D"/>
    <w:rsid w:val="00A65B72"/>
    <w:rsid w:val="00A66C19"/>
    <w:rsid w:val="00A702DF"/>
    <w:rsid w:val="00A70F0A"/>
    <w:rsid w:val="00A73BB4"/>
    <w:rsid w:val="00A740FA"/>
    <w:rsid w:val="00A7503E"/>
    <w:rsid w:val="00A758DA"/>
    <w:rsid w:val="00A776E0"/>
    <w:rsid w:val="00A77A05"/>
    <w:rsid w:val="00A80237"/>
    <w:rsid w:val="00A85B99"/>
    <w:rsid w:val="00A86DFE"/>
    <w:rsid w:val="00A873C2"/>
    <w:rsid w:val="00A91DE7"/>
    <w:rsid w:val="00A92DFF"/>
    <w:rsid w:val="00A949D0"/>
    <w:rsid w:val="00A953B9"/>
    <w:rsid w:val="00A95842"/>
    <w:rsid w:val="00A95D72"/>
    <w:rsid w:val="00A9669E"/>
    <w:rsid w:val="00AA1CAA"/>
    <w:rsid w:val="00AA597F"/>
    <w:rsid w:val="00AA758E"/>
    <w:rsid w:val="00AA7894"/>
    <w:rsid w:val="00AB0984"/>
    <w:rsid w:val="00AB4C00"/>
    <w:rsid w:val="00AB6C09"/>
    <w:rsid w:val="00AC3C88"/>
    <w:rsid w:val="00AC4A20"/>
    <w:rsid w:val="00AC68B2"/>
    <w:rsid w:val="00AD3A7E"/>
    <w:rsid w:val="00AD40C1"/>
    <w:rsid w:val="00AD7B3E"/>
    <w:rsid w:val="00AE0E34"/>
    <w:rsid w:val="00AE17F6"/>
    <w:rsid w:val="00AE1BC6"/>
    <w:rsid w:val="00AE257B"/>
    <w:rsid w:val="00AE2C3C"/>
    <w:rsid w:val="00AE6BB6"/>
    <w:rsid w:val="00AE7D84"/>
    <w:rsid w:val="00AF0A2F"/>
    <w:rsid w:val="00AF143F"/>
    <w:rsid w:val="00AF4986"/>
    <w:rsid w:val="00AF655D"/>
    <w:rsid w:val="00AF6F5C"/>
    <w:rsid w:val="00AF6FEF"/>
    <w:rsid w:val="00AF7A32"/>
    <w:rsid w:val="00B00453"/>
    <w:rsid w:val="00B00653"/>
    <w:rsid w:val="00B02148"/>
    <w:rsid w:val="00B0237E"/>
    <w:rsid w:val="00B0311D"/>
    <w:rsid w:val="00B03AF0"/>
    <w:rsid w:val="00B05397"/>
    <w:rsid w:val="00B079F5"/>
    <w:rsid w:val="00B07CB6"/>
    <w:rsid w:val="00B10277"/>
    <w:rsid w:val="00B11495"/>
    <w:rsid w:val="00B13442"/>
    <w:rsid w:val="00B16AF6"/>
    <w:rsid w:val="00B21CED"/>
    <w:rsid w:val="00B22A93"/>
    <w:rsid w:val="00B2301C"/>
    <w:rsid w:val="00B30992"/>
    <w:rsid w:val="00B350FF"/>
    <w:rsid w:val="00B37698"/>
    <w:rsid w:val="00B37D8F"/>
    <w:rsid w:val="00B42487"/>
    <w:rsid w:val="00B44498"/>
    <w:rsid w:val="00B50689"/>
    <w:rsid w:val="00B524B2"/>
    <w:rsid w:val="00B546B9"/>
    <w:rsid w:val="00B54B60"/>
    <w:rsid w:val="00B57883"/>
    <w:rsid w:val="00B57935"/>
    <w:rsid w:val="00B57A56"/>
    <w:rsid w:val="00B6287D"/>
    <w:rsid w:val="00B629BF"/>
    <w:rsid w:val="00B6419B"/>
    <w:rsid w:val="00B64C56"/>
    <w:rsid w:val="00B64DA6"/>
    <w:rsid w:val="00B67D0B"/>
    <w:rsid w:val="00B70828"/>
    <w:rsid w:val="00B7145C"/>
    <w:rsid w:val="00B71A76"/>
    <w:rsid w:val="00B7542C"/>
    <w:rsid w:val="00B766A2"/>
    <w:rsid w:val="00B77BDC"/>
    <w:rsid w:val="00B8002F"/>
    <w:rsid w:val="00B81718"/>
    <w:rsid w:val="00B817AE"/>
    <w:rsid w:val="00B818A1"/>
    <w:rsid w:val="00B82B5D"/>
    <w:rsid w:val="00B906BB"/>
    <w:rsid w:val="00B919DC"/>
    <w:rsid w:val="00B93FA8"/>
    <w:rsid w:val="00B94AFD"/>
    <w:rsid w:val="00B951F6"/>
    <w:rsid w:val="00BA3AC6"/>
    <w:rsid w:val="00BA3E3F"/>
    <w:rsid w:val="00BA50BD"/>
    <w:rsid w:val="00BB1123"/>
    <w:rsid w:val="00BB1856"/>
    <w:rsid w:val="00BB2305"/>
    <w:rsid w:val="00BB38A5"/>
    <w:rsid w:val="00BB4220"/>
    <w:rsid w:val="00BB5AA4"/>
    <w:rsid w:val="00BB5DB1"/>
    <w:rsid w:val="00BB723D"/>
    <w:rsid w:val="00BB7962"/>
    <w:rsid w:val="00BC0078"/>
    <w:rsid w:val="00BC1DAA"/>
    <w:rsid w:val="00BC2AA9"/>
    <w:rsid w:val="00BC3CB6"/>
    <w:rsid w:val="00BC45B3"/>
    <w:rsid w:val="00BC4DFB"/>
    <w:rsid w:val="00BD2E28"/>
    <w:rsid w:val="00BD31E3"/>
    <w:rsid w:val="00BD682E"/>
    <w:rsid w:val="00BD6DCD"/>
    <w:rsid w:val="00BE001E"/>
    <w:rsid w:val="00BE1F31"/>
    <w:rsid w:val="00BE2EB4"/>
    <w:rsid w:val="00BE381C"/>
    <w:rsid w:val="00BE6C72"/>
    <w:rsid w:val="00BE7B24"/>
    <w:rsid w:val="00BF10F7"/>
    <w:rsid w:val="00BF21D7"/>
    <w:rsid w:val="00BF32CD"/>
    <w:rsid w:val="00BF381E"/>
    <w:rsid w:val="00BF5195"/>
    <w:rsid w:val="00BF5394"/>
    <w:rsid w:val="00BF5DE1"/>
    <w:rsid w:val="00BF5FB4"/>
    <w:rsid w:val="00C00DAF"/>
    <w:rsid w:val="00C034C6"/>
    <w:rsid w:val="00C04AC2"/>
    <w:rsid w:val="00C050FC"/>
    <w:rsid w:val="00C055C2"/>
    <w:rsid w:val="00C10350"/>
    <w:rsid w:val="00C111BA"/>
    <w:rsid w:val="00C16208"/>
    <w:rsid w:val="00C1627E"/>
    <w:rsid w:val="00C21A9A"/>
    <w:rsid w:val="00C24F30"/>
    <w:rsid w:val="00C349A6"/>
    <w:rsid w:val="00C35B91"/>
    <w:rsid w:val="00C3729F"/>
    <w:rsid w:val="00C407A0"/>
    <w:rsid w:val="00C42579"/>
    <w:rsid w:val="00C42714"/>
    <w:rsid w:val="00C43D3C"/>
    <w:rsid w:val="00C46F90"/>
    <w:rsid w:val="00C50651"/>
    <w:rsid w:val="00C507C4"/>
    <w:rsid w:val="00C513D2"/>
    <w:rsid w:val="00C5458F"/>
    <w:rsid w:val="00C57B5C"/>
    <w:rsid w:val="00C6018C"/>
    <w:rsid w:val="00C64461"/>
    <w:rsid w:val="00C670FD"/>
    <w:rsid w:val="00C71075"/>
    <w:rsid w:val="00C71208"/>
    <w:rsid w:val="00C7491C"/>
    <w:rsid w:val="00C7576D"/>
    <w:rsid w:val="00C762A6"/>
    <w:rsid w:val="00C76E02"/>
    <w:rsid w:val="00C76E92"/>
    <w:rsid w:val="00C771D4"/>
    <w:rsid w:val="00C77BC1"/>
    <w:rsid w:val="00C84F38"/>
    <w:rsid w:val="00C86038"/>
    <w:rsid w:val="00C86CE5"/>
    <w:rsid w:val="00C90076"/>
    <w:rsid w:val="00C92B07"/>
    <w:rsid w:val="00C93F0E"/>
    <w:rsid w:val="00C97F9E"/>
    <w:rsid w:val="00CA0EA0"/>
    <w:rsid w:val="00CA1ED4"/>
    <w:rsid w:val="00CA2645"/>
    <w:rsid w:val="00CA26E1"/>
    <w:rsid w:val="00CA2D56"/>
    <w:rsid w:val="00CA2ECC"/>
    <w:rsid w:val="00CA3A96"/>
    <w:rsid w:val="00CA47FD"/>
    <w:rsid w:val="00CA608C"/>
    <w:rsid w:val="00CA7B75"/>
    <w:rsid w:val="00CB08E2"/>
    <w:rsid w:val="00CB0DA7"/>
    <w:rsid w:val="00CB15BD"/>
    <w:rsid w:val="00CB2A0E"/>
    <w:rsid w:val="00CB433D"/>
    <w:rsid w:val="00CB50BF"/>
    <w:rsid w:val="00CC029D"/>
    <w:rsid w:val="00CC1FAE"/>
    <w:rsid w:val="00CC60B1"/>
    <w:rsid w:val="00CC6D68"/>
    <w:rsid w:val="00CC70BA"/>
    <w:rsid w:val="00CC7A2C"/>
    <w:rsid w:val="00CC7CAD"/>
    <w:rsid w:val="00CD1B16"/>
    <w:rsid w:val="00CD20BD"/>
    <w:rsid w:val="00CD2306"/>
    <w:rsid w:val="00CD2F17"/>
    <w:rsid w:val="00CD438C"/>
    <w:rsid w:val="00CD4C84"/>
    <w:rsid w:val="00CE0E05"/>
    <w:rsid w:val="00CE12CA"/>
    <w:rsid w:val="00CE15D2"/>
    <w:rsid w:val="00CE26DF"/>
    <w:rsid w:val="00CE33E3"/>
    <w:rsid w:val="00CE3CEB"/>
    <w:rsid w:val="00CF2075"/>
    <w:rsid w:val="00CF41F0"/>
    <w:rsid w:val="00CF45A8"/>
    <w:rsid w:val="00CF5A46"/>
    <w:rsid w:val="00CF5B1C"/>
    <w:rsid w:val="00CF7A4E"/>
    <w:rsid w:val="00CF7F1B"/>
    <w:rsid w:val="00D01BC6"/>
    <w:rsid w:val="00D04CBA"/>
    <w:rsid w:val="00D05AB5"/>
    <w:rsid w:val="00D105AD"/>
    <w:rsid w:val="00D12A74"/>
    <w:rsid w:val="00D12FBA"/>
    <w:rsid w:val="00D15AAA"/>
    <w:rsid w:val="00D166F3"/>
    <w:rsid w:val="00D175D8"/>
    <w:rsid w:val="00D17E3D"/>
    <w:rsid w:val="00D2232F"/>
    <w:rsid w:val="00D226C1"/>
    <w:rsid w:val="00D24259"/>
    <w:rsid w:val="00D24273"/>
    <w:rsid w:val="00D25BF4"/>
    <w:rsid w:val="00D32D5D"/>
    <w:rsid w:val="00D34EF5"/>
    <w:rsid w:val="00D3579D"/>
    <w:rsid w:val="00D36BDD"/>
    <w:rsid w:val="00D37358"/>
    <w:rsid w:val="00D40AAC"/>
    <w:rsid w:val="00D40B8E"/>
    <w:rsid w:val="00D40D1A"/>
    <w:rsid w:val="00D40E7E"/>
    <w:rsid w:val="00D40F64"/>
    <w:rsid w:val="00D41C2C"/>
    <w:rsid w:val="00D42520"/>
    <w:rsid w:val="00D43C5E"/>
    <w:rsid w:val="00D43E57"/>
    <w:rsid w:val="00D446F8"/>
    <w:rsid w:val="00D447BF"/>
    <w:rsid w:val="00D44E8E"/>
    <w:rsid w:val="00D461FF"/>
    <w:rsid w:val="00D46321"/>
    <w:rsid w:val="00D4708D"/>
    <w:rsid w:val="00D47F39"/>
    <w:rsid w:val="00D5004E"/>
    <w:rsid w:val="00D51B63"/>
    <w:rsid w:val="00D52480"/>
    <w:rsid w:val="00D5610F"/>
    <w:rsid w:val="00D57776"/>
    <w:rsid w:val="00D57F20"/>
    <w:rsid w:val="00D619C4"/>
    <w:rsid w:val="00D61EB0"/>
    <w:rsid w:val="00D629FB"/>
    <w:rsid w:val="00D63E82"/>
    <w:rsid w:val="00D6440E"/>
    <w:rsid w:val="00D70167"/>
    <w:rsid w:val="00D741A2"/>
    <w:rsid w:val="00D74342"/>
    <w:rsid w:val="00D745BE"/>
    <w:rsid w:val="00D77B43"/>
    <w:rsid w:val="00D81BCE"/>
    <w:rsid w:val="00D871BE"/>
    <w:rsid w:val="00D916D3"/>
    <w:rsid w:val="00D94F5E"/>
    <w:rsid w:val="00D967D3"/>
    <w:rsid w:val="00DA007B"/>
    <w:rsid w:val="00DA2B56"/>
    <w:rsid w:val="00DA3BE5"/>
    <w:rsid w:val="00DA60F9"/>
    <w:rsid w:val="00DA72D5"/>
    <w:rsid w:val="00DB2DCD"/>
    <w:rsid w:val="00DB30B8"/>
    <w:rsid w:val="00DB30F8"/>
    <w:rsid w:val="00DB3F3A"/>
    <w:rsid w:val="00DB606A"/>
    <w:rsid w:val="00DB6642"/>
    <w:rsid w:val="00DB799C"/>
    <w:rsid w:val="00DC7423"/>
    <w:rsid w:val="00DD0471"/>
    <w:rsid w:val="00DD11A4"/>
    <w:rsid w:val="00DD2114"/>
    <w:rsid w:val="00DD23FC"/>
    <w:rsid w:val="00DD2642"/>
    <w:rsid w:val="00DD64E4"/>
    <w:rsid w:val="00DD76E3"/>
    <w:rsid w:val="00DE2B3D"/>
    <w:rsid w:val="00DE3087"/>
    <w:rsid w:val="00DE4353"/>
    <w:rsid w:val="00DE4D8C"/>
    <w:rsid w:val="00DE54EF"/>
    <w:rsid w:val="00DE5A59"/>
    <w:rsid w:val="00DE6081"/>
    <w:rsid w:val="00DE6F22"/>
    <w:rsid w:val="00DE75A5"/>
    <w:rsid w:val="00DF26D3"/>
    <w:rsid w:val="00DF368A"/>
    <w:rsid w:val="00DF3D31"/>
    <w:rsid w:val="00DF7C81"/>
    <w:rsid w:val="00E00A0C"/>
    <w:rsid w:val="00E01AC1"/>
    <w:rsid w:val="00E049ED"/>
    <w:rsid w:val="00E04CD0"/>
    <w:rsid w:val="00E05F09"/>
    <w:rsid w:val="00E07FE6"/>
    <w:rsid w:val="00E104B8"/>
    <w:rsid w:val="00E11DC0"/>
    <w:rsid w:val="00E13BEF"/>
    <w:rsid w:val="00E219CF"/>
    <w:rsid w:val="00E21A5B"/>
    <w:rsid w:val="00E22239"/>
    <w:rsid w:val="00E25856"/>
    <w:rsid w:val="00E26377"/>
    <w:rsid w:val="00E300FB"/>
    <w:rsid w:val="00E31F41"/>
    <w:rsid w:val="00E34E3F"/>
    <w:rsid w:val="00E364B8"/>
    <w:rsid w:val="00E37199"/>
    <w:rsid w:val="00E373BE"/>
    <w:rsid w:val="00E40C7A"/>
    <w:rsid w:val="00E42203"/>
    <w:rsid w:val="00E50939"/>
    <w:rsid w:val="00E50A91"/>
    <w:rsid w:val="00E515E3"/>
    <w:rsid w:val="00E5243E"/>
    <w:rsid w:val="00E5333C"/>
    <w:rsid w:val="00E5663C"/>
    <w:rsid w:val="00E56EED"/>
    <w:rsid w:val="00E600A9"/>
    <w:rsid w:val="00E60224"/>
    <w:rsid w:val="00E62801"/>
    <w:rsid w:val="00E638D7"/>
    <w:rsid w:val="00E651D8"/>
    <w:rsid w:val="00E71AC3"/>
    <w:rsid w:val="00E7475F"/>
    <w:rsid w:val="00E7618A"/>
    <w:rsid w:val="00E7631E"/>
    <w:rsid w:val="00E76C93"/>
    <w:rsid w:val="00E80254"/>
    <w:rsid w:val="00E80798"/>
    <w:rsid w:val="00E81470"/>
    <w:rsid w:val="00E823A5"/>
    <w:rsid w:val="00E83BC3"/>
    <w:rsid w:val="00E86AE1"/>
    <w:rsid w:val="00E90D02"/>
    <w:rsid w:val="00E9124A"/>
    <w:rsid w:val="00E926A2"/>
    <w:rsid w:val="00E96083"/>
    <w:rsid w:val="00E963EE"/>
    <w:rsid w:val="00E97248"/>
    <w:rsid w:val="00EA1CCA"/>
    <w:rsid w:val="00EA3F76"/>
    <w:rsid w:val="00EA47D8"/>
    <w:rsid w:val="00EB1018"/>
    <w:rsid w:val="00EB3A9A"/>
    <w:rsid w:val="00EB4477"/>
    <w:rsid w:val="00EB4B8E"/>
    <w:rsid w:val="00EB622D"/>
    <w:rsid w:val="00EC35AA"/>
    <w:rsid w:val="00EC45A5"/>
    <w:rsid w:val="00EC4C2A"/>
    <w:rsid w:val="00EC5889"/>
    <w:rsid w:val="00ED0D40"/>
    <w:rsid w:val="00ED1339"/>
    <w:rsid w:val="00ED1C39"/>
    <w:rsid w:val="00ED1D43"/>
    <w:rsid w:val="00ED3730"/>
    <w:rsid w:val="00ED422F"/>
    <w:rsid w:val="00EE06ED"/>
    <w:rsid w:val="00EE1A8A"/>
    <w:rsid w:val="00EE297E"/>
    <w:rsid w:val="00EE4ECF"/>
    <w:rsid w:val="00EF02A0"/>
    <w:rsid w:val="00EF485E"/>
    <w:rsid w:val="00EF6851"/>
    <w:rsid w:val="00EF7790"/>
    <w:rsid w:val="00F012A3"/>
    <w:rsid w:val="00F02625"/>
    <w:rsid w:val="00F03D7C"/>
    <w:rsid w:val="00F03FCC"/>
    <w:rsid w:val="00F063CD"/>
    <w:rsid w:val="00F07248"/>
    <w:rsid w:val="00F07763"/>
    <w:rsid w:val="00F1131A"/>
    <w:rsid w:val="00F11D11"/>
    <w:rsid w:val="00F13D08"/>
    <w:rsid w:val="00F14A49"/>
    <w:rsid w:val="00F164A3"/>
    <w:rsid w:val="00F16C41"/>
    <w:rsid w:val="00F204BC"/>
    <w:rsid w:val="00F21A48"/>
    <w:rsid w:val="00F23375"/>
    <w:rsid w:val="00F2411A"/>
    <w:rsid w:val="00F25798"/>
    <w:rsid w:val="00F30677"/>
    <w:rsid w:val="00F30DC7"/>
    <w:rsid w:val="00F31085"/>
    <w:rsid w:val="00F326D1"/>
    <w:rsid w:val="00F336B8"/>
    <w:rsid w:val="00F338CA"/>
    <w:rsid w:val="00F342D8"/>
    <w:rsid w:val="00F34409"/>
    <w:rsid w:val="00F34B6F"/>
    <w:rsid w:val="00F356D4"/>
    <w:rsid w:val="00F366EA"/>
    <w:rsid w:val="00F37600"/>
    <w:rsid w:val="00F402AA"/>
    <w:rsid w:val="00F44ECE"/>
    <w:rsid w:val="00F467AF"/>
    <w:rsid w:val="00F469C9"/>
    <w:rsid w:val="00F5120A"/>
    <w:rsid w:val="00F51294"/>
    <w:rsid w:val="00F515E7"/>
    <w:rsid w:val="00F528D8"/>
    <w:rsid w:val="00F54CF0"/>
    <w:rsid w:val="00F56DF1"/>
    <w:rsid w:val="00F574BF"/>
    <w:rsid w:val="00F6045D"/>
    <w:rsid w:val="00F62D2A"/>
    <w:rsid w:val="00F63A83"/>
    <w:rsid w:val="00F6429C"/>
    <w:rsid w:val="00F64C68"/>
    <w:rsid w:val="00F6540A"/>
    <w:rsid w:val="00F67123"/>
    <w:rsid w:val="00F7043B"/>
    <w:rsid w:val="00F70B5B"/>
    <w:rsid w:val="00F70C61"/>
    <w:rsid w:val="00F72465"/>
    <w:rsid w:val="00F72F35"/>
    <w:rsid w:val="00F7450F"/>
    <w:rsid w:val="00F74511"/>
    <w:rsid w:val="00F76187"/>
    <w:rsid w:val="00F76911"/>
    <w:rsid w:val="00F82760"/>
    <w:rsid w:val="00F82B98"/>
    <w:rsid w:val="00F8330E"/>
    <w:rsid w:val="00F837B0"/>
    <w:rsid w:val="00F87995"/>
    <w:rsid w:val="00F92320"/>
    <w:rsid w:val="00F925A2"/>
    <w:rsid w:val="00F9260F"/>
    <w:rsid w:val="00F9281A"/>
    <w:rsid w:val="00F95F73"/>
    <w:rsid w:val="00F97FFD"/>
    <w:rsid w:val="00FA22D0"/>
    <w:rsid w:val="00FA5753"/>
    <w:rsid w:val="00FA5978"/>
    <w:rsid w:val="00FA6E53"/>
    <w:rsid w:val="00FB2005"/>
    <w:rsid w:val="00FB28BC"/>
    <w:rsid w:val="00FB3D75"/>
    <w:rsid w:val="00FB48CF"/>
    <w:rsid w:val="00FB4E5F"/>
    <w:rsid w:val="00FB5B19"/>
    <w:rsid w:val="00FB5C1E"/>
    <w:rsid w:val="00FB7045"/>
    <w:rsid w:val="00FB7C4B"/>
    <w:rsid w:val="00FC1E70"/>
    <w:rsid w:val="00FC2745"/>
    <w:rsid w:val="00FC4649"/>
    <w:rsid w:val="00FC5343"/>
    <w:rsid w:val="00FC6BBD"/>
    <w:rsid w:val="00FC727E"/>
    <w:rsid w:val="00FD0AA6"/>
    <w:rsid w:val="00FD0F22"/>
    <w:rsid w:val="00FD14D9"/>
    <w:rsid w:val="00FD15B8"/>
    <w:rsid w:val="00FD16F8"/>
    <w:rsid w:val="00FD5946"/>
    <w:rsid w:val="00FD6D3E"/>
    <w:rsid w:val="00FE15C7"/>
    <w:rsid w:val="00FE2592"/>
    <w:rsid w:val="00FE2783"/>
    <w:rsid w:val="00FE3C06"/>
    <w:rsid w:val="00FE54DD"/>
    <w:rsid w:val="00FE5824"/>
    <w:rsid w:val="00FF04DE"/>
    <w:rsid w:val="00FF0E63"/>
    <w:rsid w:val="00FF1BC0"/>
    <w:rsid w:val="00FF25D1"/>
    <w:rsid w:val="00FF6102"/>
    <w:rsid w:val="00FF735F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F5E3FF7-7B1E-4016-BD65-27FE280B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41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ind w:left="0" w:right="-104" w:firstLine="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34D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AA59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4">
    <w:name w:val="Основной текст с отступом Знак"/>
    <w:basedOn w:val="10"/>
  </w:style>
  <w:style w:type="character" w:customStyle="1" w:styleId="11">
    <w:name w:val="Заголовок 1 Знак"/>
    <w:basedOn w:val="10"/>
  </w:style>
  <w:style w:type="character" w:customStyle="1" w:styleId="40">
    <w:name w:val="Заголовок 4 Знак"/>
    <w:basedOn w:val="10"/>
  </w:style>
  <w:style w:type="character" w:customStyle="1" w:styleId="31">
    <w:name w:val="Основной текст 3 Знак"/>
    <w:basedOn w:val="10"/>
  </w:style>
  <w:style w:type="paragraph" w:styleId="a5">
    <w:name w:val="Title"/>
    <w:basedOn w:val="a"/>
    <w:next w:val="a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pPr>
      <w:ind w:left="283" w:firstLine="720"/>
    </w:pPr>
    <w:rPr>
      <w:sz w:val="28"/>
      <w:szCs w:val="20"/>
    </w:rPr>
  </w:style>
  <w:style w:type="paragraph" w:customStyle="1" w:styleId="14">
    <w:name w:val="Абзац списка1"/>
    <w:basedOn w:val="a"/>
  </w:style>
  <w:style w:type="paragraph" w:customStyle="1" w:styleId="15">
    <w:name w:val="Обычный (веб)1"/>
    <w:basedOn w:val="a"/>
  </w:style>
  <w:style w:type="paragraph" w:customStyle="1" w:styleId="310">
    <w:name w:val="Основной текст 31"/>
    <w:basedOn w:val="a"/>
  </w:style>
  <w:style w:type="paragraph" w:customStyle="1" w:styleId="16">
    <w:name w:val="Стиль1"/>
    <w:basedOn w:val="a"/>
  </w:style>
  <w:style w:type="paragraph" w:styleId="a8">
    <w:name w:val="footer"/>
    <w:basedOn w:val="a"/>
    <w:rsid w:val="00EA47D8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A47D8"/>
  </w:style>
  <w:style w:type="character" w:styleId="aa">
    <w:name w:val="Hyperlink"/>
    <w:uiPriority w:val="99"/>
    <w:rsid w:val="00FF6102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77BC1"/>
    <w:pPr>
      <w:suppressAutoHyphens w:val="0"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table" w:styleId="ab">
    <w:name w:val="Table Grid"/>
    <w:basedOn w:val="a2"/>
    <w:uiPriority w:val="59"/>
    <w:rsid w:val="00773E93"/>
    <w:pPr>
      <w:suppressAutoHyphens/>
      <w:spacing w:line="1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E0E34"/>
  </w:style>
  <w:style w:type="paragraph" w:styleId="ac">
    <w:name w:val="Balloon Text"/>
    <w:basedOn w:val="a"/>
    <w:link w:val="ad"/>
    <w:rsid w:val="00C513D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C513D2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pple-style-span">
    <w:name w:val="apple-style-span"/>
    <w:rsid w:val="00CB2A0E"/>
  </w:style>
  <w:style w:type="paragraph" w:styleId="ae">
    <w:name w:val="footnote text"/>
    <w:basedOn w:val="a"/>
    <w:link w:val="af"/>
    <w:rsid w:val="001B3436"/>
    <w:rPr>
      <w:sz w:val="20"/>
      <w:szCs w:val="20"/>
      <w:lang w:val="x-none"/>
    </w:rPr>
  </w:style>
  <w:style w:type="character" w:customStyle="1" w:styleId="af">
    <w:name w:val="Текст сноски Знак"/>
    <w:link w:val="ae"/>
    <w:rsid w:val="001B3436"/>
    <w:rPr>
      <w:kern w:val="1"/>
      <w:lang w:eastAsia="ar-SA"/>
    </w:rPr>
  </w:style>
  <w:style w:type="character" w:styleId="af0">
    <w:name w:val="footnote reference"/>
    <w:rsid w:val="001B3436"/>
    <w:rPr>
      <w:vertAlign w:val="superscript"/>
    </w:rPr>
  </w:style>
  <w:style w:type="paragraph" w:styleId="af1">
    <w:name w:val="header"/>
    <w:basedOn w:val="a"/>
    <w:link w:val="af2"/>
    <w:uiPriority w:val="99"/>
    <w:rsid w:val="004276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link w:val="af1"/>
    <w:uiPriority w:val="99"/>
    <w:rsid w:val="0042768E"/>
    <w:rPr>
      <w:kern w:val="1"/>
      <w:sz w:val="24"/>
      <w:szCs w:val="24"/>
      <w:lang w:eastAsia="ar-SA"/>
    </w:rPr>
  </w:style>
  <w:style w:type="paragraph" w:styleId="af3">
    <w:name w:val="endnote text"/>
    <w:basedOn w:val="a"/>
    <w:link w:val="af4"/>
    <w:rsid w:val="00D57776"/>
    <w:rPr>
      <w:sz w:val="20"/>
      <w:szCs w:val="20"/>
      <w:lang w:val="x-none"/>
    </w:rPr>
  </w:style>
  <w:style w:type="character" w:customStyle="1" w:styleId="af4">
    <w:name w:val="Текст концевой сноски Знак"/>
    <w:link w:val="af3"/>
    <w:rsid w:val="00D57776"/>
    <w:rPr>
      <w:kern w:val="1"/>
      <w:lang w:eastAsia="ar-SA"/>
    </w:rPr>
  </w:style>
  <w:style w:type="character" w:styleId="af5">
    <w:name w:val="endnote reference"/>
    <w:rsid w:val="00D57776"/>
    <w:rPr>
      <w:vertAlign w:val="superscript"/>
    </w:rPr>
  </w:style>
  <w:style w:type="paragraph" w:styleId="af6">
    <w:name w:val="TOC Heading"/>
    <w:basedOn w:val="1"/>
    <w:next w:val="a"/>
    <w:uiPriority w:val="39"/>
    <w:qFormat/>
    <w:rsid w:val="00366BAC"/>
    <w:pPr>
      <w:keepLines/>
      <w:numPr>
        <w:numId w:val="0"/>
      </w:numPr>
      <w:suppressAutoHyphens w:val="0"/>
      <w:spacing w:before="480" w:line="276" w:lineRule="auto"/>
      <w:ind w:right="0"/>
      <w:outlineLvl w:val="9"/>
    </w:pPr>
    <w:rPr>
      <w:rFonts w:ascii="Cambria" w:hAnsi="Cambria"/>
      <w:b/>
      <w:bCs/>
      <w:color w:val="365F91"/>
      <w:kern w:val="0"/>
      <w:szCs w:val="28"/>
      <w:lang w:eastAsia="ru-RU"/>
    </w:rPr>
  </w:style>
  <w:style w:type="paragraph" w:styleId="17">
    <w:name w:val="toc 1"/>
    <w:basedOn w:val="a"/>
    <w:next w:val="a"/>
    <w:autoRedefine/>
    <w:uiPriority w:val="39"/>
    <w:qFormat/>
    <w:rsid w:val="00962867"/>
    <w:pPr>
      <w:tabs>
        <w:tab w:val="right" w:leader="dot" w:pos="9345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unhideWhenUsed/>
    <w:qFormat/>
    <w:rsid w:val="00366BAC"/>
    <w:pPr>
      <w:suppressAutoHyphens w:val="0"/>
      <w:spacing w:after="100" w:line="276" w:lineRule="auto"/>
      <w:ind w:left="220"/>
    </w:pPr>
    <w:rPr>
      <w:rFonts w:ascii="Calibri" w:hAnsi="Calibri"/>
      <w:kern w:val="0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unhideWhenUsed/>
    <w:qFormat/>
    <w:rsid w:val="00366BAC"/>
    <w:pPr>
      <w:suppressAutoHyphens w:val="0"/>
      <w:spacing w:after="100" w:line="276" w:lineRule="auto"/>
      <w:ind w:left="440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30">
    <w:name w:val="Заголовок 3 Знак"/>
    <w:link w:val="3"/>
    <w:semiHidden/>
    <w:rsid w:val="00AA597F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20">
    <w:name w:val="Заголовок 2 Знак"/>
    <w:link w:val="2"/>
    <w:semiHidden/>
    <w:rsid w:val="00834D49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af7">
    <w:name w:val="Знак Знак Знак Знак"/>
    <w:basedOn w:val="a"/>
    <w:rsid w:val="004441AA"/>
    <w:pPr>
      <w:tabs>
        <w:tab w:val="num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kern w:val="0"/>
      <w:sz w:val="20"/>
      <w:szCs w:val="20"/>
      <w:lang w:val="en-US" w:eastAsia="en-US"/>
    </w:rPr>
  </w:style>
  <w:style w:type="paragraph" w:customStyle="1" w:styleId="110">
    <w:name w:val="Абзац списка11"/>
    <w:basedOn w:val="a"/>
    <w:rsid w:val="0018538F"/>
  </w:style>
  <w:style w:type="paragraph" w:styleId="af8">
    <w:name w:val="List Paragraph"/>
    <w:basedOn w:val="a"/>
    <w:uiPriority w:val="34"/>
    <w:qFormat/>
    <w:rsid w:val="0018538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f9">
    <w:name w:val="Emphasis"/>
    <w:basedOn w:val="a1"/>
    <w:uiPriority w:val="20"/>
    <w:qFormat/>
    <w:rsid w:val="004C433B"/>
    <w:rPr>
      <w:i/>
      <w:iCs/>
    </w:rPr>
  </w:style>
  <w:style w:type="paragraph" w:styleId="afa">
    <w:name w:val="Normal (Web)"/>
    <w:basedOn w:val="a"/>
    <w:uiPriority w:val="99"/>
    <w:semiHidden/>
    <w:unhideWhenUsed/>
    <w:rsid w:val="00F67123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customStyle="1" w:styleId="18">
    <w:name w:val="Сетка таблицы1"/>
    <w:basedOn w:val="a2"/>
    <w:next w:val="ab"/>
    <w:uiPriority w:val="39"/>
    <w:rsid w:val="00374762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b"/>
    <w:uiPriority w:val="39"/>
    <w:rsid w:val="00374762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iskusstv24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PAP&amp;n=93553&amp;date=17.06.20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miskusstv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iskusstv24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9C7FA-504F-4BB4-BA28-DA9D22FA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14</Pages>
  <Words>4030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26954</CharactersWithSpaces>
  <SharedDoc>false</SharedDoc>
  <HLinks>
    <vt:vector size="30" baseType="variant">
      <vt:variant>
        <vt:i4>1966109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https://www.youtube.com/channel/UC5PWJr6CMWfVpQGp5uIHSTQ</vt:lpwstr>
      </vt:variant>
      <vt:variant>
        <vt:lpwstr/>
      </vt:variant>
      <vt:variant>
        <vt:i4>4718675</vt:i4>
      </vt:variant>
      <vt:variant>
        <vt:i4>9</vt:i4>
      </vt:variant>
      <vt:variant>
        <vt:i4>0</vt:i4>
      </vt:variant>
      <vt:variant>
        <vt:i4>5</vt:i4>
      </vt:variant>
      <vt:variant>
        <vt:lpwstr>http://www.domiskusstv24.ru/</vt:lpwstr>
      </vt:variant>
      <vt:variant>
        <vt:lpwstr/>
      </vt:variant>
      <vt:variant>
        <vt:i4>4718675</vt:i4>
      </vt:variant>
      <vt:variant>
        <vt:i4>6</vt:i4>
      </vt:variant>
      <vt:variant>
        <vt:i4>0</vt:i4>
      </vt:variant>
      <vt:variant>
        <vt:i4>5</vt:i4>
      </vt:variant>
      <vt:variant>
        <vt:lpwstr>http://www.domiskusstv24.ru/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mailto:lit.konkurs@yahoo.com</vt:lpwstr>
      </vt:variant>
      <vt:variant>
        <vt:lpwstr/>
      </vt:variant>
      <vt:variant>
        <vt:i4>589940</vt:i4>
      </vt:variant>
      <vt:variant>
        <vt:i4>0</vt:i4>
      </vt:variant>
      <vt:variant>
        <vt:i4>0</vt:i4>
      </vt:variant>
      <vt:variant>
        <vt:i4>5</vt:i4>
      </vt:variant>
      <vt:variant>
        <vt:lpwstr>mailto:lit.konkurs@yahoo.com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искусств</dc:creator>
  <cp:lastModifiedBy>RePack by Diakov</cp:lastModifiedBy>
  <cp:revision>136</cp:revision>
  <cp:lastPrinted>2022-09-22T05:14:00Z</cp:lastPrinted>
  <dcterms:created xsi:type="dcterms:W3CDTF">2022-03-24T07:47:00Z</dcterms:created>
  <dcterms:modified xsi:type="dcterms:W3CDTF">2022-09-22T05:20:00Z</dcterms:modified>
</cp:coreProperties>
</file>